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00D9" w:rsidRPr="00B91DD2" w:rsidRDefault="006700D9" w:rsidP="004B342F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right"/>
        <w:rPr>
          <w:b/>
          <w:spacing w:val="20"/>
          <w:sz w:val="18"/>
          <w:szCs w:val="18"/>
        </w:rPr>
      </w:pPr>
    </w:p>
    <w:p w:rsidR="002D634C" w:rsidRPr="00B91DD2" w:rsidRDefault="002D634C" w:rsidP="002D634C">
      <w:pPr>
        <w:ind w:right="-2" w:firstLine="567"/>
        <w:jc w:val="center"/>
        <w:rPr>
          <w:b/>
          <w:sz w:val="24"/>
          <w:szCs w:val="24"/>
        </w:rPr>
      </w:pPr>
      <w:r w:rsidRPr="00B91DD2">
        <w:rPr>
          <w:b/>
          <w:sz w:val="24"/>
          <w:szCs w:val="24"/>
        </w:rPr>
        <w:t xml:space="preserve">АДМИНИСТРАЦИЯ </w:t>
      </w:r>
    </w:p>
    <w:p w:rsidR="002D634C" w:rsidRPr="00B91DD2" w:rsidRDefault="007C4BED" w:rsidP="002D634C">
      <w:pPr>
        <w:ind w:right="-2" w:firstLine="567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КОЛОЯРСКОГО</w:t>
      </w:r>
      <w:r w:rsidR="002D634C" w:rsidRPr="00B91DD2">
        <w:rPr>
          <w:b/>
          <w:color w:val="FF0000"/>
          <w:sz w:val="24"/>
          <w:szCs w:val="24"/>
        </w:rPr>
        <w:t xml:space="preserve"> </w:t>
      </w:r>
      <w:r w:rsidR="002D634C" w:rsidRPr="00B91DD2">
        <w:rPr>
          <w:b/>
          <w:sz w:val="24"/>
          <w:szCs w:val="24"/>
        </w:rPr>
        <w:t xml:space="preserve">МУНИЦИПАЛЬНОГО ОБРАЗОВАНИЯ </w:t>
      </w:r>
    </w:p>
    <w:p w:rsidR="002D634C" w:rsidRPr="00B91DD2" w:rsidRDefault="002D634C" w:rsidP="002D634C">
      <w:pPr>
        <w:pStyle w:val="a8"/>
        <w:tabs>
          <w:tab w:val="clear" w:pos="4153"/>
          <w:tab w:val="clear" w:pos="8306"/>
        </w:tabs>
        <w:spacing w:line="252" w:lineRule="auto"/>
        <w:ind w:right="-2" w:firstLine="567"/>
        <w:jc w:val="center"/>
        <w:rPr>
          <w:b/>
          <w:spacing w:val="20"/>
          <w:sz w:val="24"/>
          <w:szCs w:val="24"/>
        </w:rPr>
      </w:pPr>
      <w:r w:rsidRPr="00B91DD2">
        <w:rPr>
          <w:b/>
          <w:spacing w:val="20"/>
          <w:sz w:val="24"/>
          <w:szCs w:val="24"/>
        </w:rPr>
        <w:t>ВОЛЬСКОГО МУНИЦИПАЛЬНОГО РАЙОНА</w:t>
      </w:r>
      <w:r w:rsidRPr="00B91DD2">
        <w:rPr>
          <w:b/>
          <w:spacing w:val="20"/>
          <w:sz w:val="24"/>
          <w:szCs w:val="24"/>
        </w:rPr>
        <w:br/>
        <w:t>САРАТОВСКОЙ ОБЛАСТИ</w:t>
      </w:r>
    </w:p>
    <w:p w:rsidR="002D634C" w:rsidRPr="00B91DD2" w:rsidRDefault="002D634C" w:rsidP="002D634C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4"/>
          <w:szCs w:val="24"/>
        </w:rPr>
      </w:pPr>
    </w:p>
    <w:p w:rsidR="002D634C" w:rsidRPr="00B91DD2" w:rsidRDefault="007C4BED" w:rsidP="002D634C">
      <w:pPr>
        <w:pStyle w:val="a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ПОСТАНОВЛЕНИЕ</w:t>
      </w:r>
    </w:p>
    <w:p w:rsidR="002D634C" w:rsidRPr="0025406D" w:rsidRDefault="002D634C" w:rsidP="002D634C">
      <w:pPr>
        <w:pStyle w:val="1"/>
        <w:tabs>
          <w:tab w:val="left" w:pos="0"/>
        </w:tabs>
        <w:rPr>
          <w:sz w:val="24"/>
          <w:szCs w:val="24"/>
        </w:rPr>
      </w:pPr>
    </w:p>
    <w:p w:rsidR="002D634C" w:rsidRPr="007C4BED" w:rsidRDefault="002D634C" w:rsidP="002D634C">
      <w:pPr>
        <w:ind w:right="139"/>
        <w:jc w:val="both"/>
        <w:rPr>
          <w:b/>
          <w:sz w:val="24"/>
          <w:szCs w:val="24"/>
        </w:rPr>
      </w:pPr>
      <w:r w:rsidRPr="007C4BED">
        <w:rPr>
          <w:b/>
          <w:sz w:val="24"/>
          <w:szCs w:val="24"/>
        </w:rPr>
        <w:t xml:space="preserve">от </w:t>
      </w:r>
      <w:r w:rsidR="007C4BED" w:rsidRPr="007C4BED">
        <w:rPr>
          <w:b/>
          <w:sz w:val="24"/>
          <w:szCs w:val="24"/>
        </w:rPr>
        <w:t>30.06.</w:t>
      </w:r>
      <w:r w:rsidRPr="007C4BED">
        <w:rPr>
          <w:b/>
          <w:sz w:val="24"/>
          <w:szCs w:val="24"/>
        </w:rPr>
        <w:t xml:space="preserve">2016 года                                           </w:t>
      </w:r>
      <w:r w:rsidR="007C4BED" w:rsidRPr="007C4BED">
        <w:rPr>
          <w:b/>
          <w:sz w:val="24"/>
          <w:szCs w:val="24"/>
        </w:rPr>
        <w:t>№ 28</w:t>
      </w:r>
      <w:r w:rsidRPr="007C4BED">
        <w:rPr>
          <w:b/>
          <w:sz w:val="24"/>
          <w:szCs w:val="24"/>
        </w:rPr>
        <w:t xml:space="preserve">                                             </w:t>
      </w:r>
      <w:r w:rsidR="00D55043" w:rsidRPr="007C4BED">
        <w:rPr>
          <w:b/>
          <w:sz w:val="24"/>
          <w:szCs w:val="24"/>
        </w:rPr>
        <w:t xml:space="preserve">     </w:t>
      </w:r>
      <w:r w:rsidRPr="007C4BED">
        <w:rPr>
          <w:b/>
          <w:sz w:val="24"/>
          <w:szCs w:val="24"/>
        </w:rPr>
        <w:t>с.</w:t>
      </w:r>
      <w:r w:rsidR="007C4BED" w:rsidRPr="007C4BED">
        <w:rPr>
          <w:b/>
          <w:sz w:val="24"/>
          <w:szCs w:val="24"/>
        </w:rPr>
        <w:t>Колояр</w:t>
      </w:r>
    </w:p>
    <w:p w:rsidR="006700D9" w:rsidRPr="008E5DC6" w:rsidRDefault="006700D9" w:rsidP="004B342F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A7555A" w:rsidRDefault="002D634C" w:rsidP="002D634C">
      <w:pPr>
        <w:pStyle w:val="1"/>
        <w:tabs>
          <w:tab w:val="clear" w:pos="2160"/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2D17" w:rsidRPr="008E5DC6">
        <w:rPr>
          <w:sz w:val="24"/>
          <w:szCs w:val="24"/>
        </w:rPr>
        <w:t>Об утверждении</w:t>
      </w:r>
      <w:r w:rsidR="00E16ADE" w:rsidRPr="008E5DC6">
        <w:rPr>
          <w:sz w:val="24"/>
          <w:szCs w:val="24"/>
        </w:rPr>
        <w:t xml:space="preserve">  нормативных затрат </w:t>
      </w:r>
      <w:proofErr w:type="gramStart"/>
      <w:r w:rsidR="00E16ADE" w:rsidRPr="008E5DC6">
        <w:rPr>
          <w:sz w:val="24"/>
          <w:szCs w:val="24"/>
        </w:rPr>
        <w:t>на</w:t>
      </w:r>
      <w:proofErr w:type="gramEnd"/>
      <w:r w:rsidR="00E16ADE" w:rsidRPr="008E5DC6">
        <w:rPr>
          <w:sz w:val="24"/>
          <w:szCs w:val="24"/>
        </w:rPr>
        <w:t xml:space="preserve"> </w:t>
      </w:r>
    </w:p>
    <w:p w:rsidR="002D634C" w:rsidRDefault="00E16ADE" w:rsidP="004B342F">
      <w:pPr>
        <w:pStyle w:val="3"/>
        <w:tabs>
          <w:tab w:val="clear" w:pos="2160"/>
          <w:tab w:val="num" w:pos="0"/>
        </w:tabs>
        <w:ind w:left="0"/>
        <w:jc w:val="left"/>
        <w:rPr>
          <w:sz w:val="24"/>
          <w:szCs w:val="24"/>
        </w:rPr>
      </w:pPr>
      <w:r w:rsidRPr="008E5DC6">
        <w:rPr>
          <w:sz w:val="24"/>
          <w:szCs w:val="24"/>
        </w:rPr>
        <w:t xml:space="preserve">обеспечение функций </w:t>
      </w:r>
      <w:r w:rsidR="004C2D17" w:rsidRPr="008E5DC6">
        <w:rPr>
          <w:sz w:val="24"/>
          <w:szCs w:val="24"/>
        </w:rPr>
        <w:t xml:space="preserve">Администрации </w:t>
      </w:r>
    </w:p>
    <w:p w:rsidR="002D634C" w:rsidRDefault="007C4BED" w:rsidP="004B342F">
      <w:pPr>
        <w:pStyle w:val="3"/>
        <w:tabs>
          <w:tab w:val="clear" w:pos="2160"/>
          <w:tab w:val="num" w:pos="0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2D634C">
        <w:rPr>
          <w:sz w:val="24"/>
          <w:szCs w:val="24"/>
        </w:rPr>
        <w:t xml:space="preserve"> муниципального образования </w:t>
      </w:r>
    </w:p>
    <w:p w:rsidR="002D634C" w:rsidRDefault="004C2D17" w:rsidP="004B342F">
      <w:pPr>
        <w:pStyle w:val="3"/>
        <w:tabs>
          <w:tab w:val="clear" w:pos="2160"/>
          <w:tab w:val="num" w:pos="0"/>
        </w:tabs>
        <w:ind w:left="0"/>
        <w:jc w:val="left"/>
        <w:rPr>
          <w:sz w:val="24"/>
          <w:szCs w:val="24"/>
        </w:rPr>
      </w:pPr>
      <w:r w:rsidRPr="008E5DC6">
        <w:rPr>
          <w:sz w:val="24"/>
          <w:szCs w:val="24"/>
        </w:rPr>
        <w:t>Вольского</w:t>
      </w:r>
      <w:r w:rsidR="002D634C"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 xml:space="preserve"> муниципального района</w:t>
      </w:r>
      <w:r w:rsidR="00E16ADE" w:rsidRPr="008E5DC6">
        <w:rPr>
          <w:sz w:val="24"/>
          <w:szCs w:val="24"/>
        </w:rPr>
        <w:t xml:space="preserve"> </w:t>
      </w:r>
      <w:r w:rsidR="002D634C">
        <w:rPr>
          <w:sz w:val="24"/>
          <w:szCs w:val="24"/>
        </w:rPr>
        <w:t xml:space="preserve">Саратовской области </w:t>
      </w:r>
    </w:p>
    <w:p w:rsidR="00E16ADE" w:rsidRDefault="00E16ADE" w:rsidP="004B342F">
      <w:pPr>
        <w:pStyle w:val="3"/>
        <w:tabs>
          <w:tab w:val="clear" w:pos="2160"/>
          <w:tab w:val="num" w:pos="0"/>
        </w:tabs>
        <w:ind w:left="0"/>
        <w:jc w:val="left"/>
        <w:rPr>
          <w:sz w:val="24"/>
          <w:szCs w:val="24"/>
        </w:rPr>
      </w:pPr>
      <w:r w:rsidRPr="008E5DC6">
        <w:rPr>
          <w:sz w:val="24"/>
          <w:szCs w:val="24"/>
        </w:rPr>
        <w:t>(включая подведомственные казенные учреждения)</w:t>
      </w:r>
    </w:p>
    <w:p w:rsidR="002D634C" w:rsidRDefault="002D634C" w:rsidP="002D634C"/>
    <w:p w:rsidR="002D634C" w:rsidRPr="002D634C" w:rsidRDefault="002D634C" w:rsidP="002D634C"/>
    <w:p w:rsidR="007C4BED" w:rsidRDefault="00E16ADE" w:rsidP="004B342F">
      <w:pPr>
        <w:pStyle w:val="1"/>
        <w:tabs>
          <w:tab w:val="clear" w:pos="2160"/>
          <w:tab w:val="num" w:pos="0"/>
        </w:tabs>
        <w:ind w:left="0"/>
        <w:jc w:val="both"/>
        <w:rPr>
          <w:sz w:val="24"/>
          <w:szCs w:val="24"/>
        </w:rPr>
      </w:pPr>
      <w:bookmarkStart w:id="0" w:name="sub_1"/>
      <w:r w:rsidRPr="008E5DC6">
        <w:rPr>
          <w:sz w:val="24"/>
          <w:szCs w:val="24"/>
        </w:rPr>
        <w:tab/>
      </w:r>
      <w:proofErr w:type="gramStart"/>
      <w:r w:rsidRPr="008E5DC6">
        <w:rPr>
          <w:sz w:val="24"/>
          <w:szCs w:val="24"/>
        </w:rPr>
        <w:t xml:space="preserve">В соответствии </w:t>
      </w:r>
      <w:r w:rsidR="00DB248E">
        <w:rPr>
          <w:sz w:val="24"/>
          <w:szCs w:val="24"/>
        </w:rPr>
        <w:t>со</w:t>
      </w:r>
      <w:r w:rsidRPr="008E5DC6">
        <w:rPr>
          <w:sz w:val="24"/>
          <w:szCs w:val="24"/>
        </w:rPr>
        <w:t xml:space="preserve"> стать</w:t>
      </w:r>
      <w:r w:rsidR="00DB248E">
        <w:rPr>
          <w:sz w:val="24"/>
          <w:szCs w:val="24"/>
        </w:rPr>
        <w:t>ей</w:t>
      </w:r>
      <w:r w:rsidRPr="008E5DC6">
        <w:rPr>
          <w:sz w:val="24"/>
          <w:szCs w:val="24"/>
        </w:rPr>
        <w:t xml:space="preserve"> 19 Федерального  закона  от </w:t>
      </w:r>
      <w:r w:rsidR="002D634C">
        <w:rPr>
          <w:sz w:val="24"/>
          <w:szCs w:val="24"/>
        </w:rPr>
        <w:t>05.04.2013</w:t>
      </w:r>
      <w:r w:rsidR="007C4BED">
        <w:rPr>
          <w:sz w:val="24"/>
          <w:szCs w:val="24"/>
        </w:rPr>
        <w:t xml:space="preserve"> </w:t>
      </w:r>
      <w:r w:rsidR="002D634C">
        <w:rPr>
          <w:sz w:val="24"/>
          <w:szCs w:val="24"/>
        </w:rPr>
        <w:t>г</w:t>
      </w:r>
      <w:r w:rsidR="007C4BED">
        <w:rPr>
          <w:sz w:val="24"/>
          <w:szCs w:val="24"/>
        </w:rPr>
        <w:t>ода</w:t>
      </w:r>
      <w:r w:rsidR="002D634C"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>№ 44–ФЗ</w:t>
      </w:r>
      <w:r w:rsidR="002D634C"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</w:t>
      </w:r>
      <w:r w:rsidR="007C4BED">
        <w:rPr>
          <w:sz w:val="24"/>
          <w:szCs w:val="24"/>
        </w:rPr>
        <w:t>.10.</w:t>
      </w:r>
      <w:r w:rsidRPr="008E5DC6">
        <w:rPr>
          <w:sz w:val="24"/>
          <w:szCs w:val="24"/>
        </w:rPr>
        <w:t>2014 года № 1047</w:t>
      </w:r>
      <w:r w:rsidR="007C4BED"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>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</w:t>
      </w:r>
      <w:r w:rsidR="00DB248E">
        <w:rPr>
          <w:sz w:val="24"/>
          <w:szCs w:val="24"/>
        </w:rPr>
        <w:t>ем</w:t>
      </w:r>
      <w:r w:rsidRPr="008E5DC6">
        <w:rPr>
          <w:sz w:val="24"/>
          <w:szCs w:val="24"/>
        </w:rPr>
        <w:t xml:space="preserve"> </w:t>
      </w:r>
      <w:r w:rsidR="00DB248E">
        <w:rPr>
          <w:sz w:val="24"/>
          <w:szCs w:val="24"/>
        </w:rPr>
        <w:t>а</w:t>
      </w:r>
      <w:r w:rsidRPr="008E5DC6">
        <w:rPr>
          <w:sz w:val="24"/>
          <w:szCs w:val="24"/>
        </w:rPr>
        <w:t xml:space="preserve">дминистрации </w:t>
      </w:r>
      <w:r w:rsidR="007C4BED">
        <w:rPr>
          <w:sz w:val="24"/>
          <w:szCs w:val="24"/>
        </w:rPr>
        <w:t>Колоярского</w:t>
      </w:r>
      <w:r w:rsidRPr="008E5DC6">
        <w:rPr>
          <w:sz w:val="24"/>
          <w:szCs w:val="24"/>
        </w:rPr>
        <w:t xml:space="preserve"> муниципального </w:t>
      </w:r>
      <w:r w:rsidR="00DB248E">
        <w:rPr>
          <w:sz w:val="24"/>
          <w:szCs w:val="24"/>
        </w:rPr>
        <w:t>образования от</w:t>
      </w:r>
      <w:proofErr w:type="gramEnd"/>
      <w:r w:rsidR="00DB248E">
        <w:rPr>
          <w:sz w:val="24"/>
          <w:szCs w:val="24"/>
        </w:rPr>
        <w:t xml:space="preserve"> </w:t>
      </w:r>
      <w:proofErr w:type="gramStart"/>
      <w:r w:rsidR="007C4BED">
        <w:rPr>
          <w:sz w:val="24"/>
          <w:szCs w:val="24"/>
        </w:rPr>
        <w:t>28</w:t>
      </w:r>
      <w:r w:rsidRPr="008E5DC6">
        <w:rPr>
          <w:sz w:val="24"/>
          <w:szCs w:val="24"/>
        </w:rPr>
        <w:t>.1</w:t>
      </w:r>
      <w:r w:rsidR="00DB248E">
        <w:rPr>
          <w:sz w:val="24"/>
          <w:szCs w:val="24"/>
        </w:rPr>
        <w:t>2</w:t>
      </w:r>
      <w:r w:rsidRPr="008E5DC6">
        <w:rPr>
          <w:sz w:val="24"/>
          <w:szCs w:val="24"/>
        </w:rPr>
        <w:t>.2015</w:t>
      </w:r>
      <w:r w:rsidR="007C4BED"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>г</w:t>
      </w:r>
      <w:r w:rsidR="007C4BED">
        <w:rPr>
          <w:sz w:val="24"/>
          <w:szCs w:val="24"/>
        </w:rPr>
        <w:t>ода</w:t>
      </w:r>
      <w:r w:rsidRPr="008E5DC6">
        <w:rPr>
          <w:sz w:val="24"/>
          <w:szCs w:val="24"/>
        </w:rPr>
        <w:t xml:space="preserve"> </w:t>
      </w:r>
      <w:r w:rsidR="00DB248E">
        <w:rPr>
          <w:sz w:val="24"/>
          <w:szCs w:val="24"/>
        </w:rPr>
        <w:t>№ 5</w:t>
      </w:r>
      <w:r w:rsidR="007C4BED">
        <w:rPr>
          <w:sz w:val="24"/>
          <w:szCs w:val="24"/>
        </w:rPr>
        <w:t>0</w:t>
      </w:r>
      <w:r w:rsidRPr="008E5DC6">
        <w:rPr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4C2D17" w:rsidRPr="008E5DC6">
        <w:rPr>
          <w:sz w:val="24"/>
          <w:szCs w:val="24"/>
        </w:rPr>
        <w:t xml:space="preserve">, постановлением </w:t>
      </w:r>
      <w:r w:rsidR="00DB248E">
        <w:rPr>
          <w:sz w:val="24"/>
          <w:szCs w:val="24"/>
        </w:rPr>
        <w:t>а</w:t>
      </w:r>
      <w:r w:rsidR="004C2D17" w:rsidRPr="008E5DC6">
        <w:rPr>
          <w:sz w:val="24"/>
          <w:szCs w:val="24"/>
        </w:rPr>
        <w:t xml:space="preserve">дминистрации </w:t>
      </w:r>
      <w:r w:rsidR="007C4BED">
        <w:rPr>
          <w:sz w:val="24"/>
          <w:szCs w:val="24"/>
        </w:rPr>
        <w:t>Колоярского</w:t>
      </w:r>
      <w:r w:rsidR="004C2D17" w:rsidRPr="008E5DC6">
        <w:rPr>
          <w:sz w:val="24"/>
          <w:szCs w:val="24"/>
        </w:rPr>
        <w:t xml:space="preserve"> муниципального </w:t>
      </w:r>
      <w:r w:rsidR="00DB248E">
        <w:rPr>
          <w:sz w:val="24"/>
          <w:szCs w:val="24"/>
        </w:rPr>
        <w:t>образования</w:t>
      </w:r>
      <w:r w:rsidR="004C2D17" w:rsidRPr="008E5DC6">
        <w:rPr>
          <w:sz w:val="24"/>
          <w:szCs w:val="24"/>
        </w:rPr>
        <w:t xml:space="preserve"> от </w:t>
      </w:r>
      <w:r w:rsidR="007C4BED">
        <w:rPr>
          <w:sz w:val="24"/>
          <w:szCs w:val="24"/>
        </w:rPr>
        <w:t>28</w:t>
      </w:r>
      <w:r w:rsidR="004C2D17" w:rsidRPr="008E5DC6">
        <w:rPr>
          <w:sz w:val="24"/>
          <w:szCs w:val="24"/>
        </w:rPr>
        <w:t>.12.2015 г</w:t>
      </w:r>
      <w:r w:rsidR="007C4BED">
        <w:rPr>
          <w:sz w:val="24"/>
          <w:szCs w:val="24"/>
        </w:rPr>
        <w:t>ода</w:t>
      </w:r>
      <w:r w:rsidR="004C2D17" w:rsidRPr="008E5DC6">
        <w:rPr>
          <w:sz w:val="24"/>
          <w:szCs w:val="24"/>
        </w:rPr>
        <w:t xml:space="preserve"> №</w:t>
      </w:r>
      <w:r w:rsidR="00DB248E">
        <w:rPr>
          <w:sz w:val="24"/>
          <w:szCs w:val="24"/>
        </w:rPr>
        <w:t xml:space="preserve"> 5</w:t>
      </w:r>
      <w:r w:rsidR="007C4BED">
        <w:rPr>
          <w:sz w:val="24"/>
          <w:szCs w:val="24"/>
        </w:rPr>
        <w:t>2</w:t>
      </w:r>
      <w:r w:rsidR="004C2D17" w:rsidRPr="008E5DC6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="007C4BED">
        <w:rPr>
          <w:sz w:val="24"/>
          <w:szCs w:val="24"/>
        </w:rPr>
        <w:t>»</w:t>
      </w:r>
      <w:r w:rsidRPr="008E5DC6">
        <w:rPr>
          <w:sz w:val="24"/>
          <w:szCs w:val="24"/>
        </w:rPr>
        <w:t xml:space="preserve"> </w:t>
      </w:r>
      <w:r w:rsidRPr="008E5DC6">
        <w:rPr>
          <w:bCs/>
          <w:color w:val="000000"/>
          <w:sz w:val="24"/>
          <w:szCs w:val="24"/>
          <w:bdr w:val="none" w:sz="0" w:space="0" w:color="auto" w:frame="1"/>
        </w:rPr>
        <w:t>и ст. 3</w:t>
      </w:r>
      <w:r w:rsidR="00DB248E">
        <w:rPr>
          <w:bCs/>
          <w:color w:val="000000"/>
          <w:sz w:val="24"/>
          <w:szCs w:val="24"/>
          <w:bdr w:val="none" w:sz="0" w:space="0" w:color="auto" w:frame="1"/>
        </w:rPr>
        <w:t>0</w:t>
      </w:r>
      <w:r w:rsidRPr="008E5DC6">
        <w:rPr>
          <w:bCs/>
          <w:color w:val="000000"/>
          <w:sz w:val="24"/>
          <w:szCs w:val="24"/>
          <w:bdr w:val="none" w:sz="0" w:space="0" w:color="auto" w:frame="1"/>
        </w:rPr>
        <w:t xml:space="preserve"> Устава </w:t>
      </w:r>
      <w:r w:rsidR="007C4BED">
        <w:rPr>
          <w:bCs/>
          <w:color w:val="000000"/>
          <w:sz w:val="24"/>
          <w:szCs w:val="24"/>
          <w:bdr w:val="none" w:sz="0" w:space="0" w:color="auto" w:frame="1"/>
        </w:rPr>
        <w:t>Колоярского</w:t>
      </w:r>
      <w:r w:rsidRPr="008E5DC6">
        <w:rPr>
          <w:bCs/>
          <w:color w:val="000000"/>
          <w:sz w:val="24"/>
          <w:szCs w:val="24"/>
          <w:bdr w:val="none" w:sz="0" w:space="0" w:color="auto" w:frame="1"/>
        </w:rPr>
        <w:t xml:space="preserve"> муниципального </w:t>
      </w:r>
      <w:r w:rsidR="00DB248E">
        <w:rPr>
          <w:bCs/>
          <w:color w:val="000000"/>
          <w:sz w:val="24"/>
          <w:szCs w:val="24"/>
          <w:bdr w:val="none" w:sz="0" w:space="0" w:color="auto" w:frame="1"/>
        </w:rPr>
        <w:t>образования Вольского муниципального района Саратовс</w:t>
      </w:r>
      <w:r w:rsidRPr="008E5DC6">
        <w:rPr>
          <w:bCs/>
          <w:color w:val="000000"/>
          <w:sz w:val="24"/>
          <w:szCs w:val="24"/>
          <w:bdr w:val="none" w:sz="0" w:space="0" w:color="auto" w:frame="1"/>
        </w:rPr>
        <w:t>кой</w:t>
      </w:r>
      <w:proofErr w:type="gramEnd"/>
      <w:r w:rsidRPr="008E5DC6">
        <w:rPr>
          <w:bCs/>
          <w:color w:val="000000"/>
          <w:sz w:val="24"/>
          <w:szCs w:val="24"/>
          <w:bdr w:val="none" w:sz="0" w:space="0" w:color="auto" w:frame="1"/>
        </w:rPr>
        <w:t xml:space="preserve"> области,</w:t>
      </w:r>
      <w:r w:rsidRPr="008E5DC6">
        <w:rPr>
          <w:sz w:val="24"/>
          <w:szCs w:val="24"/>
        </w:rPr>
        <w:t xml:space="preserve"> </w:t>
      </w:r>
    </w:p>
    <w:p w:rsidR="00E16ADE" w:rsidRPr="00DB248E" w:rsidRDefault="00E16ADE" w:rsidP="007C4BED">
      <w:pPr>
        <w:pStyle w:val="1"/>
        <w:tabs>
          <w:tab w:val="clear" w:pos="2160"/>
          <w:tab w:val="num" w:pos="0"/>
        </w:tabs>
        <w:ind w:left="0"/>
        <w:jc w:val="center"/>
        <w:rPr>
          <w:b/>
          <w:sz w:val="24"/>
          <w:szCs w:val="24"/>
        </w:rPr>
      </w:pPr>
      <w:r w:rsidRPr="00DB248E">
        <w:rPr>
          <w:b/>
          <w:sz w:val="24"/>
          <w:szCs w:val="24"/>
        </w:rPr>
        <w:t>ПОСТАНОВЛЯЮ:</w:t>
      </w:r>
    </w:p>
    <w:p w:rsidR="00E16ADE" w:rsidRDefault="00E16ADE" w:rsidP="007C4BED">
      <w:pPr>
        <w:ind w:right="-425" w:firstLine="709"/>
        <w:jc w:val="both"/>
        <w:rPr>
          <w:sz w:val="24"/>
          <w:szCs w:val="24"/>
        </w:rPr>
      </w:pPr>
      <w:r w:rsidRPr="008E5DC6">
        <w:rPr>
          <w:sz w:val="24"/>
          <w:szCs w:val="24"/>
        </w:rPr>
        <w:tab/>
        <w:t xml:space="preserve">1. </w:t>
      </w:r>
      <w:bookmarkEnd w:id="0"/>
      <w:r w:rsidR="004C2D17" w:rsidRPr="008E5DC6">
        <w:rPr>
          <w:sz w:val="24"/>
          <w:szCs w:val="24"/>
        </w:rPr>
        <w:t xml:space="preserve">Утвердить нормативные затраты  на обеспечение функций Администрации </w:t>
      </w:r>
      <w:r w:rsidR="007C4BED">
        <w:rPr>
          <w:sz w:val="24"/>
          <w:szCs w:val="24"/>
        </w:rPr>
        <w:t>Колоярского</w:t>
      </w:r>
      <w:r w:rsidR="00DB248E">
        <w:rPr>
          <w:sz w:val="24"/>
          <w:szCs w:val="24"/>
        </w:rPr>
        <w:t xml:space="preserve"> муниципального образования Вольского </w:t>
      </w:r>
      <w:r w:rsidR="004C2D17" w:rsidRPr="008E5DC6">
        <w:rPr>
          <w:sz w:val="24"/>
          <w:szCs w:val="24"/>
        </w:rPr>
        <w:t xml:space="preserve"> муниципального района </w:t>
      </w:r>
      <w:r w:rsidR="00DB248E">
        <w:rPr>
          <w:sz w:val="24"/>
          <w:szCs w:val="24"/>
        </w:rPr>
        <w:t xml:space="preserve"> Саратовской области </w:t>
      </w:r>
      <w:r w:rsidR="004C2D17" w:rsidRPr="008E5DC6">
        <w:rPr>
          <w:sz w:val="24"/>
          <w:szCs w:val="24"/>
        </w:rPr>
        <w:t>(включая подведомственные казенные учреждения) (приложение</w:t>
      </w:r>
      <w:r w:rsidR="00BB5A2B">
        <w:rPr>
          <w:sz w:val="24"/>
          <w:szCs w:val="24"/>
        </w:rPr>
        <w:t xml:space="preserve"> № 1</w:t>
      </w:r>
      <w:r w:rsidR="004C2D17" w:rsidRPr="008E5DC6">
        <w:rPr>
          <w:sz w:val="24"/>
          <w:szCs w:val="24"/>
        </w:rPr>
        <w:t>)</w:t>
      </w:r>
      <w:r w:rsidR="007C4BED">
        <w:rPr>
          <w:sz w:val="24"/>
          <w:szCs w:val="24"/>
        </w:rPr>
        <w:t>.</w:t>
      </w:r>
    </w:p>
    <w:p w:rsidR="00BB5A2B" w:rsidRDefault="00BB5A2B" w:rsidP="007C4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998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A75998" w:rsidRPr="00A75998"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 w:rsidR="00A75998" w:rsidRPr="00A7599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="00A75998" w:rsidRPr="00A75998">
        <w:rPr>
          <w:rFonts w:ascii="Times New Roman" w:hAnsi="Times New Roman" w:cs="Times New Roman"/>
          <w:sz w:val="28"/>
          <w:szCs w:val="28"/>
        </w:rPr>
        <w:t xml:space="preserve"> </w:t>
      </w:r>
      <w:r w:rsidR="00A75998" w:rsidRPr="00A75998">
        <w:rPr>
          <w:rFonts w:ascii="Times New Roman" w:hAnsi="Times New Roman" w:cs="Times New Roman"/>
          <w:bCs/>
          <w:sz w:val="24"/>
          <w:szCs w:val="24"/>
        </w:rPr>
        <w:t>абонентских номеров пользовательского (оконечного) оборудования подключенного к сети подвижной связи</w:t>
      </w:r>
      <w:r w:rsidR="00A75998" w:rsidRPr="00A75998">
        <w:rPr>
          <w:rFonts w:ascii="Times New Roman" w:hAnsi="Times New Roman" w:cs="Times New Roman"/>
          <w:sz w:val="24"/>
          <w:szCs w:val="24"/>
        </w:rPr>
        <w:t xml:space="preserve"> </w:t>
      </w:r>
      <w:r w:rsidRPr="00A75998">
        <w:rPr>
          <w:rFonts w:ascii="Times New Roman" w:hAnsi="Times New Roman" w:cs="Times New Roman"/>
          <w:sz w:val="24"/>
          <w:szCs w:val="24"/>
        </w:rPr>
        <w:t xml:space="preserve">(приложения № </w:t>
      </w:r>
      <w:r w:rsidR="00A75998">
        <w:rPr>
          <w:rFonts w:ascii="Times New Roman" w:hAnsi="Times New Roman" w:cs="Times New Roman"/>
          <w:sz w:val="24"/>
          <w:szCs w:val="24"/>
        </w:rPr>
        <w:t>2</w:t>
      </w:r>
      <w:r w:rsidRPr="00A75998">
        <w:rPr>
          <w:rFonts w:ascii="Times New Roman" w:hAnsi="Times New Roman" w:cs="Times New Roman"/>
          <w:sz w:val="24"/>
          <w:szCs w:val="24"/>
        </w:rPr>
        <w:t>)</w:t>
      </w:r>
      <w:r w:rsidR="007C4BED">
        <w:rPr>
          <w:rFonts w:ascii="Times New Roman" w:hAnsi="Times New Roman" w:cs="Times New Roman"/>
          <w:sz w:val="24"/>
          <w:szCs w:val="24"/>
        </w:rPr>
        <w:t>.</w:t>
      </w:r>
    </w:p>
    <w:p w:rsidR="00A75998" w:rsidRDefault="00A75998" w:rsidP="007C4B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75998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A75998"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 w:rsidRPr="003F3041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Pr="003F3041">
        <w:rPr>
          <w:rFonts w:ascii="Times New Roman" w:hAnsi="Times New Roman" w:cs="Times New Roman"/>
          <w:bCs/>
          <w:sz w:val="24"/>
          <w:szCs w:val="24"/>
        </w:rPr>
        <w:t xml:space="preserve"> услуг подвижной  связи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998">
        <w:rPr>
          <w:rFonts w:ascii="Times New Roman" w:hAnsi="Times New Roman" w:cs="Times New Roman"/>
          <w:sz w:val="24"/>
          <w:szCs w:val="24"/>
        </w:rPr>
        <w:t xml:space="preserve">(приложения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5998">
        <w:rPr>
          <w:rFonts w:ascii="Times New Roman" w:hAnsi="Times New Roman" w:cs="Times New Roman"/>
          <w:sz w:val="24"/>
          <w:szCs w:val="24"/>
        </w:rPr>
        <w:t>)</w:t>
      </w:r>
      <w:r w:rsidR="007C4BED">
        <w:rPr>
          <w:rFonts w:ascii="Times New Roman" w:hAnsi="Times New Roman" w:cs="Times New Roman"/>
          <w:sz w:val="24"/>
          <w:szCs w:val="24"/>
        </w:rPr>
        <w:t>.</w:t>
      </w:r>
    </w:p>
    <w:p w:rsidR="00A75998" w:rsidRDefault="000D64E1" w:rsidP="007C4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5998" w:rsidRPr="00A75998">
        <w:rPr>
          <w:sz w:val="24"/>
          <w:szCs w:val="24"/>
        </w:rPr>
        <w:t xml:space="preserve">. Утвердить </w:t>
      </w:r>
      <w:r w:rsidR="00A75998" w:rsidRPr="00A75998">
        <w:rPr>
          <w:bCs/>
          <w:sz w:val="24"/>
          <w:szCs w:val="24"/>
        </w:rPr>
        <w:t xml:space="preserve">Нормативы </w:t>
      </w:r>
      <w:r w:rsidRPr="003F3041">
        <w:rPr>
          <w:sz w:val="24"/>
          <w:szCs w:val="24"/>
        </w:rPr>
        <w:t xml:space="preserve">применяемые при расчете нормативных затрат на приобретение </w:t>
      </w:r>
      <w:r w:rsidRPr="003F3041">
        <w:rPr>
          <w:sz w:val="24"/>
          <w:szCs w:val="24"/>
          <w:lang w:val="en-US"/>
        </w:rPr>
        <w:t>SIM</w:t>
      </w:r>
      <w:r w:rsidRPr="003F3041">
        <w:rPr>
          <w:sz w:val="24"/>
          <w:szCs w:val="24"/>
        </w:rPr>
        <w:t>-карт</w:t>
      </w:r>
      <w:r w:rsidRPr="00A75998">
        <w:rPr>
          <w:sz w:val="24"/>
          <w:szCs w:val="24"/>
        </w:rPr>
        <w:t xml:space="preserve"> </w:t>
      </w:r>
      <w:r w:rsidR="00A75998"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4</w:t>
      </w:r>
      <w:r w:rsidR="00A75998" w:rsidRPr="00A75998">
        <w:rPr>
          <w:sz w:val="24"/>
          <w:szCs w:val="24"/>
        </w:rPr>
        <w:t>)</w:t>
      </w:r>
      <w:r w:rsidR="007C4BED">
        <w:rPr>
          <w:sz w:val="24"/>
          <w:szCs w:val="24"/>
        </w:rPr>
        <w:t>.</w:t>
      </w:r>
    </w:p>
    <w:p w:rsidR="00A75998" w:rsidRDefault="000D64E1" w:rsidP="007C4B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75998" w:rsidRPr="00A75998">
        <w:rPr>
          <w:sz w:val="24"/>
          <w:szCs w:val="24"/>
        </w:rPr>
        <w:t xml:space="preserve">. Утвердить </w:t>
      </w:r>
      <w:r w:rsidR="00A75998" w:rsidRPr="00A75998">
        <w:rPr>
          <w:bCs/>
          <w:sz w:val="24"/>
          <w:szCs w:val="24"/>
        </w:rPr>
        <w:t>Нормативы</w:t>
      </w:r>
      <w:r w:rsidRPr="000D64E1">
        <w:rPr>
          <w:sz w:val="24"/>
          <w:szCs w:val="24"/>
        </w:rPr>
        <w:t xml:space="preserve"> </w:t>
      </w:r>
      <w:r w:rsidRPr="003F3041">
        <w:rPr>
          <w:sz w:val="24"/>
          <w:szCs w:val="24"/>
        </w:rPr>
        <w:t>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  <w:r w:rsidR="00A75998" w:rsidRPr="00A75998">
        <w:rPr>
          <w:bCs/>
          <w:sz w:val="24"/>
          <w:szCs w:val="24"/>
        </w:rPr>
        <w:t xml:space="preserve"> </w:t>
      </w:r>
      <w:r w:rsidR="00A75998"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5</w:t>
      </w:r>
      <w:r w:rsidR="00A75998" w:rsidRPr="00A75998">
        <w:rPr>
          <w:sz w:val="24"/>
          <w:szCs w:val="24"/>
        </w:rPr>
        <w:t>)</w:t>
      </w:r>
      <w:r w:rsidR="007C4BED">
        <w:rPr>
          <w:sz w:val="24"/>
          <w:szCs w:val="24"/>
        </w:rPr>
        <w:t>.</w:t>
      </w:r>
    </w:p>
    <w:p w:rsidR="000D64E1" w:rsidRDefault="000D64E1" w:rsidP="007C4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Pr="003F3041">
        <w:rPr>
          <w:sz w:val="24"/>
          <w:szCs w:val="24"/>
        </w:rPr>
        <w:t>средств подвижной связи</w:t>
      </w:r>
      <w:r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 (приложения № </w:t>
      </w:r>
      <w:r>
        <w:rPr>
          <w:sz w:val="24"/>
          <w:szCs w:val="24"/>
        </w:rPr>
        <w:t>6</w:t>
      </w:r>
      <w:r w:rsidRPr="00A75998">
        <w:rPr>
          <w:sz w:val="24"/>
          <w:szCs w:val="24"/>
        </w:rPr>
        <w:t>)</w:t>
      </w:r>
      <w:r w:rsidR="007C4BED">
        <w:rPr>
          <w:sz w:val="24"/>
          <w:szCs w:val="24"/>
        </w:rPr>
        <w:t>.</w:t>
      </w:r>
    </w:p>
    <w:p w:rsidR="000D64E1" w:rsidRDefault="000D64E1" w:rsidP="007C4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>Нормативы</w:t>
      </w:r>
      <w:r w:rsidR="000333B1">
        <w:rPr>
          <w:bCs/>
          <w:sz w:val="24"/>
          <w:szCs w:val="24"/>
        </w:rPr>
        <w:t xml:space="preserve"> </w:t>
      </w:r>
      <w:r w:rsidRPr="00A75998">
        <w:rPr>
          <w:bCs/>
          <w:sz w:val="24"/>
          <w:szCs w:val="24"/>
        </w:rPr>
        <w:t xml:space="preserve"> </w:t>
      </w:r>
      <w:r w:rsidR="000333B1" w:rsidRPr="003F3041">
        <w:rPr>
          <w:sz w:val="24"/>
          <w:szCs w:val="24"/>
        </w:rPr>
        <w:t>применяемые при расчете нормативных затрат на приобретение</w:t>
      </w:r>
      <w:r w:rsidR="000333B1" w:rsidRPr="00613042">
        <w:rPr>
          <w:sz w:val="28"/>
          <w:szCs w:val="28"/>
        </w:rPr>
        <w:t xml:space="preserve"> </w:t>
      </w:r>
      <w:r w:rsidR="000333B1" w:rsidRPr="003F3041">
        <w:rPr>
          <w:sz w:val="24"/>
          <w:szCs w:val="24"/>
        </w:rPr>
        <w:t>планшетных компьютеров</w:t>
      </w:r>
      <w:r w:rsidR="000333B1">
        <w:rPr>
          <w:sz w:val="24"/>
          <w:szCs w:val="24"/>
        </w:rPr>
        <w:t xml:space="preserve"> </w:t>
      </w:r>
      <w:r w:rsidR="000333B1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7</w:t>
      </w:r>
      <w:r w:rsidRPr="00A75998">
        <w:rPr>
          <w:sz w:val="24"/>
          <w:szCs w:val="24"/>
        </w:rPr>
        <w:t>)</w:t>
      </w:r>
      <w:r w:rsidR="007C4BED">
        <w:rPr>
          <w:sz w:val="24"/>
          <w:szCs w:val="24"/>
        </w:rPr>
        <w:t>.</w:t>
      </w:r>
    </w:p>
    <w:p w:rsidR="000D64E1" w:rsidRDefault="000D64E1" w:rsidP="007C4B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="000333B1" w:rsidRPr="003F3041">
        <w:rPr>
          <w:sz w:val="24"/>
          <w:szCs w:val="24"/>
        </w:rPr>
        <w:t>применяемые при расчете нормативных затрат на приобретение</w:t>
      </w:r>
      <w:r w:rsidR="000333B1" w:rsidRPr="00613042">
        <w:rPr>
          <w:sz w:val="28"/>
          <w:szCs w:val="28"/>
        </w:rPr>
        <w:t xml:space="preserve"> </w:t>
      </w:r>
      <w:r w:rsidR="000333B1" w:rsidRPr="003F3041">
        <w:rPr>
          <w:sz w:val="24"/>
          <w:szCs w:val="24"/>
        </w:rPr>
        <w:t xml:space="preserve">носителей информации </w:t>
      </w:r>
      <w:r w:rsidR="000333B1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8</w:t>
      </w:r>
      <w:r w:rsidRPr="00A75998">
        <w:rPr>
          <w:sz w:val="24"/>
          <w:szCs w:val="24"/>
        </w:rPr>
        <w:t>)</w:t>
      </w:r>
      <w:r w:rsidR="007C4BED">
        <w:rPr>
          <w:sz w:val="24"/>
          <w:szCs w:val="24"/>
        </w:rPr>
        <w:t>.</w:t>
      </w:r>
    </w:p>
    <w:p w:rsidR="000D64E1" w:rsidRDefault="000D64E1" w:rsidP="007C4BED">
      <w:pPr>
        <w:pStyle w:val="1"/>
        <w:tabs>
          <w:tab w:val="clear" w:pos="2160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="000333B1" w:rsidRPr="004B1567">
        <w:rPr>
          <w:sz w:val="24"/>
          <w:szCs w:val="24"/>
        </w:rPr>
        <w:t>применяемые при расчете нормативных затрат на приобретение ноутбуков</w:t>
      </w:r>
      <w:r w:rsidR="000333B1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9</w:t>
      </w:r>
      <w:r w:rsidRPr="00A75998">
        <w:rPr>
          <w:sz w:val="24"/>
          <w:szCs w:val="24"/>
        </w:rPr>
        <w:t>)</w:t>
      </w:r>
      <w:r w:rsidR="007C4BED">
        <w:rPr>
          <w:sz w:val="24"/>
          <w:szCs w:val="24"/>
        </w:rPr>
        <w:t>.</w:t>
      </w:r>
    </w:p>
    <w:p w:rsidR="000333B1" w:rsidRPr="000333B1" w:rsidRDefault="000D64E1" w:rsidP="007C4B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="000333B1" w:rsidRPr="000333B1">
        <w:rPr>
          <w:sz w:val="24"/>
          <w:szCs w:val="24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  <w:r w:rsidR="007C4BED">
        <w:rPr>
          <w:sz w:val="24"/>
          <w:szCs w:val="24"/>
        </w:rPr>
        <w:t>.</w:t>
      </w:r>
    </w:p>
    <w:p w:rsidR="000D64E1" w:rsidRDefault="000D64E1" w:rsidP="007C4B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998">
        <w:rPr>
          <w:rFonts w:ascii="Times New Roman" w:hAnsi="Times New Roman" w:cs="Times New Roman"/>
          <w:sz w:val="24"/>
          <w:szCs w:val="24"/>
        </w:rPr>
        <w:lastRenderedPageBreak/>
        <w:t xml:space="preserve">(приложения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75998">
        <w:rPr>
          <w:rFonts w:ascii="Times New Roman" w:hAnsi="Times New Roman" w:cs="Times New Roman"/>
          <w:sz w:val="24"/>
          <w:szCs w:val="24"/>
        </w:rPr>
        <w:t>)</w:t>
      </w:r>
      <w:r w:rsidR="007C4BED">
        <w:rPr>
          <w:rFonts w:ascii="Times New Roman" w:hAnsi="Times New Roman" w:cs="Times New Roman"/>
          <w:sz w:val="24"/>
          <w:szCs w:val="24"/>
        </w:rPr>
        <w:t>.</w:t>
      </w:r>
    </w:p>
    <w:p w:rsidR="000D64E1" w:rsidRDefault="000D64E1" w:rsidP="007C4B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>Нормативы</w:t>
      </w:r>
      <w:r w:rsidR="0070497A" w:rsidRPr="0070497A">
        <w:rPr>
          <w:sz w:val="24"/>
          <w:szCs w:val="24"/>
        </w:rPr>
        <w:t xml:space="preserve"> </w:t>
      </w:r>
      <w:r w:rsidR="0070497A" w:rsidRPr="004B1567">
        <w:rPr>
          <w:sz w:val="24"/>
          <w:szCs w:val="24"/>
        </w:rPr>
        <w:t>применяемые при расчете нормативных затрат на приобретение</w:t>
      </w:r>
      <w:r w:rsidR="0070497A" w:rsidRPr="0051532A">
        <w:rPr>
          <w:sz w:val="28"/>
          <w:szCs w:val="28"/>
        </w:rPr>
        <w:t xml:space="preserve"> </w:t>
      </w:r>
      <w:r w:rsidR="0070497A" w:rsidRPr="004B1567">
        <w:rPr>
          <w:sz w:val="24"/>
          <w:szCs w:val="24"/>
        </w:rPr>
        <w:t>периодических печатных изданий и справочной литературы</w:t>
      </w:r>
      <w:r w:rsidR="0070497A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11</w:t>
      </w:r>
      <w:r w:rsidRPr="00A75998">
        <w:rPr>
          <w:sz w:val="24"/>
          <w:szCs w:val="24"/>
        </w:rPr>
        <w:t>)</w:t>
      </w:r>
      <w:r w:rsidR="007C4BED">
        <w:rPr>
          <w:sz w:val="24"/>
          <w:szCs w:val="24"/>
        </w:rPr>
        <w:t>.</w:t>
      </w:r>
    </w:p>
    <w:p w:rsidR="000D64E1" w:rsidRDefault="000D64E1" w:rsidP="007C4B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="00121E4D" w:rsidRPr="004B1567">
        <w:rPr>
          <w:sz w:val="24"/>
          <w:szCs w:val="24"/>
        </w:rPr>
        <w:t>применяемые при расчете нормативных затрат на приобретение</w:t>
      </w:r>
      <w:r w:rsidR="00121E4D" w:rsidRPr="0051532A">
        <w:rPr>
          <w:sz w:val="28"/>
          <w:szCs w:val="28"/>
        </w:rPr>
        <w:t xml:space="preserve"> </w:t>
      </w:r>
      <w:r w:rsidR="00121E4D" w:rsidRPr="00805086">
        <w:rPr>
          <w:sz w:val="24"/>
          <w:szCs w:val="24"/>
        </w:rPr>
        <w:t xml:space="preserve">транспортных средств  </w:t>
      </w:r>
      <w:r w:rsidRPr="00805086">
        <w:rPr>
          <w:sz w:val="24"/>
          <w:szCs w:val="24"/>
        </w:rPr>
        <w:t>(</w:t>
      </w:r>
      <w:r w:rsidRPr="00A75998">
        <w:rPr>
          <w:sz w:val="24"/>
          <w:szCs w:val="24"/>
        </w:rPr>
        <w:t xml:space="preserve">приложения № </w:t>
      </w:r>
      <w:r>
        <w:rPr>
          <w:sz w:val="24"/>
          <w:szCs w:val="24"/>
        </w:rPr>
        <w:t>12</w:t>
      </w:r>
      <w:r w:rsidRPr="00A75998">
        <w:rPr>
          <w:sz w:val="24"/>
          <w:szCs w:val="24"/>
        </w:rPr>
        <w:t>)</w:t>
      </w:r>
      <w:r w:rsidR="007C4BED">
        <w:rPr>
          <w:sz w:val="24"/>
          <w:szCs w:val="24"/>
        </w:rPr>
        <w:t>.</w:t>
      </w:r>
    </w:p>
    <w:p w:rsidR="00121E4D" w:rsidRPr="00121E4D" w:rsidRDefault="00121E4D" w:rsidP="007C4B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Pr="004B1567">
        <w:rPr>
          <w:sz w:val="24"/>
          <w:szCs w:val="24"/>
        </w:rPr>
        <w:t xml:space="preserve">применяемые при расчете нормативных затрат на </w:t>
      </w:r>
      <w:r w:rsidRPr="00121E4D">
        <w:rPr>
          <w:sz w:val="24"/>
          <w:szCs w:val="24"/>
        </w:rPr>
        <w:t>приобретение мебели (приложения № 13)</w:t>
      </w:r>
      <w:r w:rsidR="007C4BED">
        <w:rPr>
          <w:sz w:val="24"/>
          <w:szCs w:val="24"/>
        </w:rPr>
        <w:t>.</w:t>
      </w:r>
    </w:p>
    <w:p w:rsidR="00121E4D" w:rsidRDefault="00121E4D" w:rsidP="007C4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Pr="004B1567">
        <w:rPr>
          <w:sz w:val="24"/>
          <w:szCs w:val="24"/>
        </w:rPr>
        <w:t xml:space="preserve">применяемые при расчете нормативных затрат на </w:t>
      </w:r>
      <w:r w:rsidRPr="003F3041">
        <w:rPr>
          <w:sz w:val="24"/>
          <w:szCs w:val="24"/>
        </w:rPr>
        <w:t xml:space="preserve"> приобретение</w:t>
      </w:r>
      <w:r w:rsidRPr="00613042">
        <w:rPr>
          <w:sz w:val="28"/>
          <w:szCs w:val="28"/>
        </w:rPr>
        <w:t xml:space="preserve"> </w:t>
      </w:r>
      <w:r>
        <w:rPr>
          <w:sz w:val="24"/>
          <w:szCs w:val="24"/>
        </w:rPr>
        <w:t>бытовой техники, специальных средств и инструментов</w:t>
      </w:r>
      <w:r w:rsidRPr="00A75998">
        <w:rPr>
          <w:sz w:val="24"/>
          <w:szCs w:val="24"/>
        </w:rPr>
        <w:t xml:space="preserve"> (приложения № </w:t>
      </w:r>
      <w:r>
        <w:rPr>
          <w:sz w:val="24"/>
          <w:szCs w:val="24"/>
        </w:rPr>
        <w:t>14</w:t>
      </w:r>
      <w:r w:rsidRPr="00A75998">
        <w:rPr>
          <w:sz w:val="24"/>
          <w:szCs w:val="24"/>
        </w:rPr>
        <w:t>)</w:t>
      </w:r>
    </w:p>
    <w:p w:rsidR="00121E4D" w:rsidRPr="00121E4D" w:rsidRDefault="00121E4D" w:rsidP="007C4B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E4D">
        <w:rPr>
          <w:rFonts w:ascii="Times New Roman" w:hAnsi="Times New Roman" w:cs="Times New Roman"/>
          <w:sz w:val="24"/>
          <w:szCs w:val="24"/>
        </w:rPr>
        <w:t xml:space="preserve">15. Утвердить </w:t>
      </w:r>
      <w:r w:rsidRPr="00121E4D"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 w:rsidRPr="00121E4D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 канцелярских принадлежностей (приложения № 15)</w:t>
      </w:r>
      <w:r w:rsidR="007C4BED">
        <w:rPr>
          <w:rFonts w:ascii="Times New Roman" w:hAnsi="Times New Roman" w:cs="Times New Roman"/>
          <w:sz w:val="24"/>
          <w:szCs w:val="24"/>
        </w:rPr>
        <w:t>.</w:t>
      </w:r>
    </w:p>
    <w:p w:rsidR="00121E4D" w:rsidRPr="00121E4D" w:rsidRDefault="00121E4D" w:rsidP="007C4B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E4D">
        <w:rPr>
          <w:rFonts w:ascii="Times New Roman" w:hAnsi="Times New Roman" w:cs="Times New Roman"/>
          <w:sz w:val="24"/>
          <w:szCs w:val="24"/>
        </w:rPr>
        <w:t xml:space="preserve">16. Утвердить </w:t>
      </w:r>
      <w:r w:rsidRPr="00121E4D"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 w:rsidRPr="00121E4D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  <w:r w:rsidRPr="00326511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  <w:r w:rsidRPr="00121E4D">
        <w:rPr>
          <w:rFonts w:ascii="Times New Roman" w:hAnsi="Times New Roman" w:cs="Times New Roman"/>
          <w:sz w:val="24"/>
          <w:szCs w:val="24"/>
        </w:rPr>
        <w:t xml:space="preserve"> (приложения № 16)</w:t>
      </w:r>
      <w:r w:rsidR="007C4BED">
        <w:rPr>
          <w:rFonts w:ascii="Times New Roman" w:hAnsi="Times New Roman" w:cs="Times New Roman"/>
          <w:sz w:val="24"/>
          <w:szCs w:val="24"/>
        </w:rPr>
        <w:t>.</w:t>
      </w:r>
    </w:p>
    <w:p w:rsidR="00121E4D" w:rsidRDefault="00121E4D" w:rsidP="007C4BED">
      <w:pPr>
        <w:pStyle w:val="1"/>
        <w:tabs>
          <w:tab w:val="clear" w:pos="2160"/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26511">
        <w:rPr>
          <w:sz w:val="24"/>
          <w:szCs w:val="24"/>
        </w:rPr>
        <w:t>7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="00FB6AD8" w:rsidRPr="00FB6AD8">
        <w:rPr>
          <w:sz w:val="24"/>
          <w:szCs w:val="24"/>
        </w:rPr>
        <w:t>применяемые при расчете нормативных затрат на приобретение специального товара необходимого для исполнения функций и полномочий  администрации</w:t>
      </w:r>
      <w:r w:rsidR="00C43BCC">
        <w:rPr>
          <w:sz w:val="24"/>
          <w:szCs w:val="24"/>
        </w:rPr>
        <w:t xml:space="preserve"> </w:t>
      </w:r>
      <w:r w:rsidR="007C4BED">
        <w:rPr>
          <w:sz w:val="24"/>
          <w:szCs w:val="24"/>
        </w:rPr>
        <w:t>Колоярского</w:t>
      </w:r>
      <w:r w:rsidR="00C43BCC">
        <w:rPr>
          <w:sz w:val="24"/>
          <w:szCs w:val="24"/>
        </w:rPr>
        <w:t xml:space="preserve"> муниципального образования </w:t>
      </w:r>
      <w:r w:rsidR="00FB6AD8" w:rsidRPr="00FB6AD8">
        <w:rPr>
          <w:sz w:val="24"/>
          <w:szCs w:val="24"/>
        </w:rPr>
        <w:t xml:space="preserve"> </w:t>
      </w:r>
      <w:r w:rsidR="00FB6AD8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1</w:t>
      </w:r>
      <w:r w:rsidR="00326511">
        <w:rPr>
          <w:sz w:val="24"/>
          <w:szCs w:val="24"/>
        </w:rPr>
        <w:t>7</w:t>
      </w:r>
      <w:r w:rsidRPr="00A75998">
        <w:rPr>
          <w:sz w:val="24"/>
          <w:szCs w:val="24"/>
        </w:rPr>
        <w:t>)</w:t>
      </w:r>
      <w:r w:rsidR="007C4BED">
        <w:rPr>
          <w:sz w:val="24"/>
          <w:szCs w:val="24"/>
        </w:rPr>
        <w:t>.</w:t>
      </w:r>
    </w:p>
    <w:p w:rsidR="00985F21" w:rsidRDefault="00E16ADE" w:rsidP="007C4BED">
      <w:pPr>
        <w:jc w:val="both"/>
        <w:rPr>
          <w:sz w:val="24"/>
          <w:szCs w:val="24"/>
        </w:rPr>
      </w:pPr>
      <w:r w:rsidRPr="00B95AA9">
        <w:rPr>
          <w:sz w:val="24"/>
          <w:szCs w:val="24"/>
        </w:rPr>
        <w:tab/>
      </w:r>
      <w:r w:rsidR="008C2093">
        <w:rPr>
          <w:sz w:val="24"/>
          <w:szCs w:val="24"/>
        </w:rPr>
        <w:t>18</w:t>
      </w:r>
      <w:r w:rsidRPr="00B95AA9">
        <w:rPr>
          <w:sz w:val="24"/>
          <w:szCs w:val="24"/>
        </w:rPr>
        <w:t>.  Настоящее постановление вступает в си</w:t>
      </w:r>
      <w:r w:rsidR="006700D9" w:rsidRPr="00B95AA9">
        <w:rPr>
          <w:sz w:val="24"/>
          <w:szCs w:val="24"/>
        </w:rPr>
        <w:t xml:space="preserve">лу со </w:t>
      </w:r>
      <w:r w:rsidRPr="00B95AA9">
        <w:rPr>
          <w:sz w:val="24"/>
          <w:szCs w:val="24"/>
        </w:rPr>
        <w:t>дня его официального опубликования.</w:t>
      </w:r>
    </w:p>
    <w:p w:rsidR="00985F21" w:rsidRDefault="00985F21" w:rsidP="007C4BED">
      <w:pPr>
        <w:ind w:right="-2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19. Настоящее постановление подлежит официальному опубликованию в газете «</w:t>
      </w:r>
      <w:proofErr w:type="spellStart"/>
      <w:r>
        <w:rPr>
          <w:sz w:val="24"/>
          <w:szCs w:val="24"/>
        </w:rPr>
        <w:t>Вольский</w:t>
      </w:r>
      <w:proofErr w:type="spellEnd"/>
      <w:r>
        <w:rPr>
          <w:sz w:val="24"/>
          <w:szCs w:val="24"/>
        </w:rPr>
        <w:t xml:space="preserve"> Деловой Вестник» и размещению на официальном сайте администрации </w:t>
      </w:r>
      <w:r w:rsidR="007C4BED">
        <w:rPr>
          <w:sz w:val="24"/>
          <w:szCs w:val="24"/>
        </w:rPr>
        <w:t>Колоярского</w:t>
      </w:r>
      <w:r>
        <w:rPr>
          <w:sz w:val="24"/>
          <w:szCs w:val="24"/>
        </w:rPr>
        <w:t xml:space="preserve"> муниципального образования в сети Интернет </w:t>
      </w:r>
      <w:hyperlink r:id="rId8" w:history="1">
        <w:r>
          <w:rPr>
            <w:rStyle w:val="af5"/>
            <w:sz w:val="24"/>
            <w:szCs w:val="24"/>
            <w:lang w:val="en-US"/>
          </w:rPr>
          <w:t>www</w:t>
        </w:r>
        <w:r>
          <w:rPr>
            <w:rStyle w:val="af5"/>
            <w:sz w:val="24"/>
            <w:szCs w:val="24"/>
          </w:rPr>
          <w:t>.Вольск.РФ.</w:t>
        </w:r>
      </w:hyperlink>
    </w:p>
    <w:p w:rsidR="00985F21" w:rsidRDefault="00985F21" w:rsidP="007C4BED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3BCC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85F21" w:rsidRDefault="00985F21" w:rsidP="007C4BED">
      <w:pPr>
        <w:jc w:val="both"/>
        <w:rPr>
          <w:sz w:val="24"/>
          <w:szCs w:val="24"/>
        </w:rPr>
      </w:pPr>
    </w:p>
    <w:p w:rsidR="00985F21" w:rsidRDefault="00985F21" w:rsidP="007C4BED">
      <w:pPr>
        <w:jc w:val="both"/>
        <w:rPr>
          <w:sz w:val="24"/>
          <w:szCs w:val="24"/>
        </w:rPr>
      </w:pPr>
    </w:p>
    <w:p w:rsidR="00E16ADE" w:rsidRPr="00B95AA9" w:rsidRDefault="00E16ADE" w:rsidP="004B342F">
      <w:pPr>
        <w:pStyle w:val="32"/>
        <w:spacing w:after="0"/>
        <w:ind w:left="0"/>
        <w:jc w:val="both"/>
        <w:rPr>
          <w:sz w:val="24"/>
          <w:szCs w:val="24"/>
          <w:lang w:eastAsia="ar-SA"/>
        </w:rPr>
      </w:pPr>
    </w:p>
    <w:p w:rsidR="00E16ADE" w:rsidRPr="00B95AA9" w:rsidRDefault="00E16ADE" w:rsidP="004B342F">
      <w:pPr>
        <w:pStyle w:val="32"/>
        <w:spacing w:after="0"/>
        <w:ind w:left="0"/>
        <w:jc w:val="both"/>
        <w:rPr>
          <w:sz w:val="24"/>
          <w:szCs w:val="24"/>
          <w:lang w:eastAsia="ar-SA"/>
        </w:rPr>
      </w:pPr>
    </w:p>
    <w:p w:rsidR="008C2093" w:rsidRPr="008C2093" w:rsidRDefault="008C2093" w:rsidP="004B342F">
      <w:pPr>
        <w:rPr>
          <w:bCs/>
          <w:sz w:val="24"/>
          <w:szCs w:val="24"/>
        </w:rPr>
      </w:pPr>
      <w:r w:rsidRPr="008C2093">
        <w:rPr>
          <w:bCs/>
          <w:sz w:val="24"/>
          <w:szCs w:val="24"/>
        </w:rPr>
        <w:t xml:space="preserve">Глава </w:t>
      </w:r>
      <w:r w:rsidR="007C4BED">
        <w:rPr>
          <w:bCs/>
          <w:sz w:val="24"/>
          <w:szCs w:val="24"/>
        </w:rPr>
        <w:t>Колоярского</w:t>
      </w:r>
      <w:r w:rsidRPr="008C2093">
        <w:rPr>
          <w:bCs/>
          <w:sz w:val="24"/>
          <w:szCs w:val="24"/>
        </w:rPr>
        <w:t xml:space="preserve"> муниципального образования, </w:t>
      </w:r>
    </w:p>
    <w:p w:rsidR="008C2093" w:rsidRPr="008C2093" w:rsidRDefault="008C2093" w:rsidP="004B342F">
      <w:pPr>
        <w:rPr>
          <w:bCs/>
          <w:sz w:val="24"/>
          <w:szCs w:val="24"/>
        </w:rPr>
      </w:pPr>
      <w:proofErr w:type="gramStart"/>
      <w:r w:rsidRPr="008C2093">
        <w:rPr>
          <w:bCs/>
          <w:sz w:val="24"/>
          <w:szCs w:val="24"/>
        </w:rPr>
        <w:t>исполняющий</w:t>
      </w:r>
      <w:proofErr w:type="gramEnd"/>
      <w:r w:rsidRPr="008C2093">
        <w:rPr>
          <w:bCs/>
          <w:sz w:val="24"/>
          <w:szCs w:val="24"/>
        </w:rPr>
        <w:t xml:space="preserve"> полномочия главы администрации </w:t>
      </w:r>
    </w:p>
    <w:p w:rsidR="00FB6AD8" w:rsidRPr="008C2093" w:rsidRDefault="007C4BED" w:rsidP="004B34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Колоярского</w:t>
      </w:r>
      <w:r w:rsidR="008C2093" w:rsidRPr="008C2093">
        <w:rPr>
          <w:bCs/>
          <w:sz w:val="24"/>
          <w:szCs w:val="24"/>
        </w:rPr>
        <w:t xml:space="preserve"> муниципального образования</w:t>
      </w:r>
      <w:r w:rsidR="008C2093"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 xml:space="preserve">               </w:t>
      </w:r>
      <w:r w:rsidR="008C209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А.А.Никулин</w:t>
      </w:r>
    </w:p>
    <w:p w:rsidR="00FB6AD8" w:rsidRPr="008C2093" w:rsidRDefault="00FB6AD8" w:rsidP="004B342F">
      <w:pPr>
        <w:rPr>
          <w:bCs/>
          <w:sz w:val="24"/>
          <w:szCs w:val="24"/>
        </w:rPr>
      </w:pPr>
    </w:p>
    <w:p w:rsidR="00FB6AD8" w:rsidRPr="008C2093" w:rsidRDefault="00FB6AD8" w:rsidP="004B342F">
      <w:pPr>
        <w:rPr>
          <w:bCs/>
          <w:sz w:val="24"/>
          <w:szCs w:val="24"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7C4BED" w:rsidRDefault="007C4BED" w:rsidP="00590CCC">
      <w:pPr>
        <w:ind w:left="4962"/>
        <w:jc w:val="right"/>
        <w:rPr>
          <w:sz w:val="24"/>
          <w:szCs w:val="24"/>
        </w:rPr>
      </w:pPr>
    </w:p>
    <w:p w:rsidR="007C4BED" w:rsidRDefault="007C4BED" w:rsidP="00590CCC">
      <w:pPr>
        <w:ind w:left="4962"/>
        <w:jc w:val="right"/>
        <w:rPr>
          <w:sz w:val="24"/>
          <w:szCs w:val="24"/>
        </w:rPr>
      </w:pPr>
    </w:p>
    <w:p w:rsidR="007C4BED" w:rsidRDefault="007C4BED" w:rsidP="00590CCC">
      <w:pPr>
        <w:ind w:left="4962"/>
        <w:jc w:val="right"/>
        <w:rPr>
          <w:sz w:val="24"/>
          <w:szCs w:val="24"/>
        </w:rPr>
      </w:pPr>
    </w:p>
    <w:p w:rsidR="007C4BED" w:rsidRDefault="007C4BED" w:rsidP="00590CCC">
      <w:pPr>
        <w:ind w:left="4962"/>
        <w:jc w:val="right"/>
        <w:rPr>
          <w:sz w:val="24"/>
          <w:szCs w:val="24"/>
        </w:rPr>
      </w:pPr>
    </w:p>
    <w:p w:rsidR="007C4BED" w:rsidRDefault="007C4BED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D55043" w:rsidRDefault="00D55043" w:rsidP="00590CCC">
      <w:pPr>
        <w:ind w:left="4962"/>
        <w:jc w:val="right"/>
        <w:rPr>
          <w:sz w:val="24"/>
          <w:szCs w:val="24"/>
        </w:rPr>
      </w:pPr>
    </w:p>
    <w:p w:rsidR="00590CCC" w:rsidRPr="008E5DC6" w:rsidRDefault="00590CCC" w:rsidP="00590CCC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7C4BE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90CCC" w:rsidRPr="008E5DC6" w:rsidRDefault="00590CCC" w:rsidP="00590CCC">
      <w:pPr>
        <w:ind w:left="4678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7C4BED">
        <w:rPr>
          <w:sz w:val="24"/>
          <w:szCs w:val="24"/>
        </w:rPr>
        <w:t>Колоярского</w:t>
      </w:r>
      <w:r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</w:t>
      </w:r>
      <w:r w:rsidRPr="008E5DC6">
        <w:rPr>
          <w:sz w:val="24"/>
          <w:szCs w:val="24"/>
        </w:rPr>
        <w:t xml:space="preserve"> </w:t>
      </w:r>
    </w:p>
    <w:p w:rsidR="00590CCC" w:rsidRPr="008E5DC6" w:rsidRDefault="00590CCC" w:rsidP="00590CCC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5DC6">
        <w:rPr>
          <w:sz w:val="24"/>
          <w:szCs w:val="24"/>
        </w:rPr>
        <w:t xml:space="preserve">от </w:t>
      </w:r>
      <w:r w:rsidR="007C4BED">
        <w:rPr>
          <w:sz w:val="24"/>
          <w:szCs w:val="24"/>
        </w:rPr>
        <w:t>30</w:t>
      </w:r>
      <w:r w:rsidR="00D55043">
        <w:rPr>
          <w:sz w:val="24"/>
          <w:szCs w:val="24"/>
        </w:rPr>
        <w:t>.0</w:t>
      </w:r>
      <w:r w:rsidR="007C4BED">
        <w:rPr>
          <w:sz w:val="24"/>
          <w:szCs w:val="24"/>
        </w:rPr>
        <w:t>6</w:t>
      </w:r>
      <w:r w:rsidR="00D55043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7C4BED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7C4BED">
        <w:rPr>
          <w:sz w:val="24"/>
          <w:szCs w:val="24"/>
        </w:rPr>
        <w:t>ода</w:t>
      </w:r>
      <w:r w:rsidRPr="008E5DC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55043">
        <w:rPr>
          <w:sz w:val="24"/>
          <w:szCs w:val="24"/>
        </w:rPr>
        <w:t>2</w:t>
      </w:r>
      <w:r w:rsidR="007C4BED">
        <w:rPr>
          <w:sz w:val="24"/>
          <w:szCs w:val="24"/>
        </w:rPr>
        <w:t>8</w:t>
      </w:r>
      <w:r w:rsidRPr="008E5DC6">
        <w:rPr>
          <w:sz w:val="24"/>
          <w:szCs w:val="24"/>
        </w:rPr>
        <w:t xml:space="preserve"> </w:t>
      </w:r>
    </w:p>
    <w:p w:rsidR="00590CCC" w:rsidRPr="008E5DC6" w:rsidRDefault="00590CCC" w:rsidP="00590CCC">
      <w:pPr>
        <w:ind w:left="4962"/>
        <w:jc w:val="both"/>
        <w:rPr>
          <w:sz w:val="24"/>
          <w:szCs w:val="24"/>
        </w:rPr>
      </w:pP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</w:p>
    <w:p w:rsidR="00610786" w:rsidRPr="003927D1" w:rsidRDefault="00D172E2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0786" w:rsidRPr="003927D1">
        <w:rPr>
          <w:rFonts w:ascii="Times New Roman" w:hAnsi="Times New Roman" w:cs="Times New Roman"/>
          <w:sz w:val="24"/>
          <w:szCs w:val="24"/>
        </w:rPr>
        <w:t>ормативные затрат</w:t>
      </w:r>
      <w:r w:rsidR="003927D1">
        <w:rPr>
          <w:rFonts w:ascii="Times New Roman" w:hAnsi="Times New Roman" w:cs="Times New Roman"/>
          <w:sz w:val="24"/>
          <w:szCs w:val="24"/>
        </w:rPr>
        <w:t>ы</w:t>
      </w:r>
    </w:p>
    <w:p w:rsidR="00D172E2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r w:rsidR="00D172E2">
        <w:rPr>
          <w:rFonts w:ascii="Times New Roman" w:hAnsi="Times New Roman" w:cs="Times New Roman"/>
          <w:sz w:val="24"/>
          <w:szCs w:val="24"/>
        </w:rPr>
        <w:t xml:space="preserve"> </w:t>
      </w:r>
      <w:r w:rsidR="007C4BED">
        <w:rPr>
          <w:rFonts w:ascii="Times New Roman" w:hAnsi="Times New Roman" w:cs="Times New Roman"/>
          <w:sz w:val="24"/>
          <w:szCs w:val="24"/>
        </w:rPr>
        <w:t>Колоярского</w:t>
      </w:r>
      <w:r w:rsidR="00D172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927D1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</w:t>
      </w:r>
      <w:r w:rsidR="00D172E2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5DC6" w:rsidRPr="008E5DC6" w:rsidRDefault="00BA4197" w:rsidP="007C4BED">
      <w:pPr>
        <w:jc w:val="both"/>
        <w:rPr>
          <w:sz w:val="24"/>
          <w:szCs w:val="24"/>
        </w:rPr>
      </w:pPr>
      <w:r w:rsidRPr="008E5DC6">
        <w:rPr>
          <w:b/>
          <w:sz w:val="24"/>
          <w:szCs w:val="24"/>
        </w:rPr>
        <w:tab/>
        <w:t xml:space="preserve">1.  </w:t>
      </w:r>
      <w:proofErr w:type="gramStart"/>
      <w:r w:rsidR="008E5DC6" w:rsidRPr="008E5DC6"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</w:t>
      </w:r>
      <w:r w:rsidR="008E5DC6">
        <w:rPr>
          <w:sz w:val="24"/>
          <w:szCs w:val="24"/>
        </w:rPr>
        <w:t>Администрации</w:t>
      </w:r>
      <w:r w:rsidR="007C4BED">
        <w:rPr>
          <w:sz w:val="24"/>
          <w:szCs w:val="24"/>
        </w:rPr>
        <w:t xml:space="preserve"> Колоярского муниципального образования </w:t>
      </w:r>
      <w:r w:rsidR="008E5DC6">
        <w:rPr>
          <w:sz w:val="24"/>
          <w:szCs w:val="24"/>
        </w:rPr>
        <w:t xml:space="preserve"> Вольского муниципального района </w:t>
      </w:r>
      <w:r w:rsidR="008E5DC6" w:rsidRPr="008E5DC6">
        <w:rPr>
          <w:sz w:val="24"/>
          <w:szCs w:val="24"/>
        </w:rPr>
        <w:t xml:space="preserve"> (далее - </w:t>
      </w:r>
      <w:r w:rsidR="008E5DC6">
        <w:rPr>
          <w:sz w:val="24"/>
          <w:szCs w:val="24"/>
        </w:rPr>
        <w:t>Администрации</w:t>
      </w:r>
      <w:r w:rsidR="008E5DC6" w:rsidRPr="008E5DC6">
        <w:rPr>
          <w:sz w:val="24"/>
          <w:szCs w:val="24"/>
        </w:rPr>
        <w:t xml:space="preserve">) и подведомственных казенных учреждений </w:t>
      </w:r>
      <w:r w:rsidR="008E5DC6">
        <w:rPr>
          <w:sz w:val="24"/>
          <w:szCs w:val="24"/>
        </w:rPr>
        <w:t xml:space="preserve"> </w:t>
      </w:r>
      <w:r w:rsidR="008E5DC6" w:rsidRPr="008E5DC6">
        <w:rPr>
          <w:sz w:val="24"/>
          <w:szCs w:val="24"/>
        </w:rPr>
        <w:t xml:space="preserve">в части закупок товаров, работ и услуг, порядок расчета которых определен </w:t>
      </w:r>
      <w:hyperlink r:id="rId9" w:history="1">
        <w:r w:rsidR="008E5DC6" w:rsidRPr="008E5DC6">
          <w:rPr>
            <w:rStyle w:val="afff"/>
            <w:rFonts w:cs="Arial"/>
            <w:sz w:val="24"/>
            <w:szCs w:val="24"/>
          </w:rPr>
          <w:t>Правилами</w:t>
        </w:r>
      </w:hyperlink>
      <w:r w:rsidR="008E5DC6" w:rsidRPr="008E5DC6">
        <w:rPr>
          <w:sz w:val="24"/>
          <w:szCs w:val="24"/>
        </w:rPr>
        <w:t xml:space="preserve"> определения нормативных затрат на обеспечение функций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органов</w:t>
      </w:r>
      <w:r w:rsidR="008E5DC6">
        <w:rPr>
          <w:sz w:val="24"/>
          <w:szCs w:val="24"/>
        </w:rPr>
        <w:t xml:space="preserve"> (включая подведомственные казенные учреждения)</w:t>
      </w:r>
      <w:r w:rsidR="008E5DC6" w:rsidRPr="008E5DC6">
        <w:rPr>
          <w:sz w:val="24"/>
          <w:szCs w:val="24"/>
        </w:rPr>
        <w:t xml:space="preserve">, утвержденными </w:t>
      </w:r>
      <w:hyperlink r:id="rId10" w:history="1">
        <w:r w:rsidR="008E5DC6" w:rsidRPr="008E5DC6">
          <w:rPr>
            <w:rStyle w:val="afff"/>
            <w:rFonts w:cs="Arial"/>
            <w:sz w:val="24"/>
            <w:szCs w:val="24"/>
          </w:rPr>
          <w:t>постановлением</w:t>
        </w:r>
      </w:hyperlink>
      <w:r w:rsidR="008E5DC6" w:rsidRPr="008E5DC6">
        <w:rPr>
          <w:sz w:val="24"/>
          <w:szCs w:val="24"/>
        </w:rPr>
        <w:t xml:space="preserve"> </w:t>
      </w:r>
      <w:r w:rsidR="008E5DC6">
        <w:rPr>
          <w:sz w:val="24"/>
          <w:szCs w:val="24"/>
        </w:rPr>
        <w:t xml:space="preserve">Администрации </w:t>
      </w:r>
      <w:r w:rsidR="007C4BED">
        <w:rPr>
          <w:sz w:val="24"/>
          <w:szCs w:val="24"/>
        </w:rPr>
        <w:t xml:space="preserve">Колоярского </w:t>
      </w:r>
      <w:r w:rsidR="008E5DC6">
        <w:rPr>
          <w:sz w:val="24"/>
          <w:szCs w:val="24"/>
        </w:rPr>
        <w:t xml:space="preserve"> муниципального </w:t>
      </w:r>
      <w:r w:rsidR="007C4BED">
        <w:rPr>
          <w:sz w:val="24"/>
          <w:szCs w:val="24"/>
        </w:rPr>
        <w:t>образования</w:t>
      </w:r>
      <w:r w:rsidR="008E5DC6">
        <w:rPr>
          <w:sz w:val="24"/>
          <w:szCs w:val="24"/>
        </w:rPr>
        <w:t xml:space="preserve"> от </w:t>
      </w:r>
      <w:r w:rsidR="007C4BED">
        <w:rPr>
          <w:sz w:val="24"/>
          <w:szCs w:val="24"/>
        </w:rPr>
        <w:t>28</w:t>
      </w:r>
      <w:r w:rsidR="008E5DC6">
        <w:rPr>
          <w:sz w:val="24"/>
          <w:szCs w:val="24"/>
        </w:rPr>
        <w:t>.12.2015 г</w:t>
      </w:r>
      <w:r w:rsidR="007C4BED">
        <w:rPr>
          <w:sz w:val="24"/>
          <w:szCs w:val="24"/>
        </w:rPr>
        <w:t>ода</w:t>
      </w:r>
      <w:r w:rsidR="008E5DC6">
        <w:rPr>
          <w:sz w:val="24"/>
          <w:szCs w:val="24"/>
        </w:rPr>
        <w:t xml:space="preserve"> №</w:t>
      </w:r>
      <w:r w:rsidR="007C4BED">
        <w:rPr>
          <w:sz w:val="24"/>
          <w:szCs w:val="24"/>
        </w:rPr>
        <w:t xml:space="preserve"> 52</w:t>
      </w:r>
      <w:r w:rsidR="008E5DC6" w:rsidRPr="008E5DC6">
        <w:rPr>
          <w:sz w:val="24"/>
          <w:szCs w:val="24"/>
        </w:rPr>
        <w:t xml:space="preserve">  (далее - Правила), а</w:t>
      </w:r>
      <w:proofErr w:type="gramEnd"/>
      <w:r w:rsidR="008E5DC6" w:rsidRPr="008E5DC6">
        <w:rPr>
          <w:sz w:val="24"/>
          <w:szCs w:val="24"/>
        </w:rPr>
        <w:t xml:space="preserve"> также устанавливает порядок определения нормативных затрат на обеспечение функций </w:t>
      </w:r>
      <w:r w:rsidR="008E5DC6">
        <w:rPr>
          <w:sz w:val="24"/>
          <w:szCs w:val="24"/>
        </w:rPr>
        <w:t>Администрации и подведомственных казенных учреждений</w:t>
      </w:r>
      <w:r w:rsidR="008E5DC6" w:rsidRPr="008E5DC6">
        <w:rPr>
          <w:sz w:val="24"/>
          <w:szCs w:val="24"/>
        </w:rPr>
        <w:t>, для которых Правилами не определен порядок расчета.</w:t>
      </w:r>
    </w:p>
    <w:p w:rsidR="008E5DC6" w:rsidRPr="008E5DC6" w:rsidRDefault="008E5DC6" w:rsidP="007C4BED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Нормативные затраты на обеспечение функций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применяются при формировании обоснования бюджетных ассигнований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закупки товаров, работ, услуг при формировании проекта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для обоснования объекта и (или) объектов закупки, включенных в план закупок.</w:t>
      </w:r>
    </w:p>
    <w:p w:rsidR="008E5DC6" w:rsidRDefault="008E5DC6" w:rsidP="007C4BED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>
        <w:rPr>
          <w:sz w:val="24"/>
          <w:szCs w:val="24"/>
        </w:rPr>
        <w:t xml:space="preserve">Администрации </w:t>
      </w:r>
      <w:r w:rsidR="007C4BED">
        <w:rPr>
          <w:sz w:val="24"/>
          <w:szCs w:val="24"/>
        </w:rPr>
        <w:t>(</w:t>
      </w:r>
      <w:r w:rsidR="00BB5A2B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подведомственных казенных учреждений</w:t>
      </w:r>
      <w:r w:rsidR="00BB5A2B">
        <w:rPr>
          <w:sz w:val="24"/>
          <w:szCs w:val="24"/>
        </w:rPr>
        <w:t>)</w:t>
      </w:r>
      <w:r w:rsidRPr="008E5DC6">
        <w:rPr>
          <w:sz w:val="24"/>
          <w:szCs w:val="24"/>
        </w:rPr>
        <w:t xml:space="preserve"> относятся: </w:t>
      </w:r>
    </w:p>
    <w:p w:rsidR="007C4BED" w:rsidRDefault="007C4BED" w:rsidP="004B342F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4B342F" w:rsidRPr="003032D9" w:rsidRDefault="004B342F" w:rsidP="004B342F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17616D">
        <w:rPr>
          <w:rFonts w:ascii="Times New Roman" w:hAnsi="Times New Roman"/>
          <w:sz w:val="24"/>
          <w:szCs w:val="24"/>
          <w:highlight w:val="yellow"/>
        </w:rPr>
        <w:t>I. Затраты на информационно-коммуникационные технологии</w:t>
      </w:r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1082022" wp14:editId="5FC5A7EB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CC7CE0B" wp14:editId="58385682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45BA341" wp14:editId="4A92A8EA">
            <wp:extent cx="254635" cy="231775"/>
            <wp:effectExtent l="0" t="0" r="0" b="0"/>
            <wp:docPr id="2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(далее - сеть "Интернет") и услуги </w:t>
      </w:r>
      <w:proofErr w:type="spellStart"/>
      <w:r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планшетных компьютеров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766EA9A" wp14:editId="42430EBB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Затраты на сеть «Интернет»</w:t>
      </w:r>
      <w:r w:rsidRPr="003032D9">
        <w:rPr>
          <w:rFonts w:ascii="Times New Roman" w:hAnsi="Times New Roman"/>
          <w:sz w:val="24"/>
          <w:szCs w:val="24"/>
        </w:rPr>
        <w:t xml:space="preserve"> и услуги </w:t>
      </w:r>
      <w:proofErr w:type="spellStart"/>
      <w:r w:rsidRPr="003032D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198EE48" wp14:editId="02FA0B8A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D995645" wp14:editId="0E8F6432">
            <wp:extent cx="266065" cy="243205"/>
            <wp:effectExtent l="0" t="0" r="0" b="0"/>
            <wp:docPr id="3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E039573" wp14:editId="5A893AF6">
            <wp:extent cx="231775" cy="231775"/>
            <wp:effectExtent l="0" t="0" r="0" b="0"/>
            <wp:docPr id="4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DA7D591" wp14:editId="0AB91297">
            <wp:extent cx="219710" cy="243205"/>
            <wp:effectExtent l="0" t="0" r="0" b="0"/>
            <wp:docPr id="4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-профилактический ремонт, указанный в </w:t>
      </w:r>
      <w:hyperlink r:id="rId19" w:anchor="Par151" w:history="1">
        <w:r w:rsidRPr="003032D9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пунктах 10</w:t>
        </w:r>
      </w:hyperlink>
      <w:r w:rsidRPr="003032D9">
        <w:rPr>
          <w:rFonts w:ascii="Times New Roman" w:hAnsi="Times New Roman"/>
          <w:sz w:val="24"/>
          <w:szCs w:val="24"/>
        </w:rPr>
        <w:t xml:space="preserve"> - </w:t>
      </w:r>
      <w:hyperlink r:id="rId20" w:anchor="Par185" w:history="1">
        <w:r w:rsidRPr="003032D9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>
        <w:rPr>
          <w:rFonts w:ascii="Times New Roman" w:hAnsi="Times New Roman"/>
          <w:sz w:val="24"/>
          <w:szCs w:val="24"/>
        </w:rPr>
        <w:t>регламентно</w:t>
      </w:r>
      <w:proofErr w:type="spellEnd"/>
      <w:r>
        <w:rPr>
          <w:rFonts w:ascii="Times New Roman" w:hAnsi="Times New Roman"/>
          <w:sz w:val="24"/>
          <w:szCs w:val="24"/>
        </w:rPr>
        <w:t xml:space="preserve">-профилактическому ремонту и нормативным трудозатратам на их выполнение, установленный в </w:t>
      </w:r>
      <w:r>
        <w:rPr>
          <w:rFonts w:ascii="Times New Roman" w:hAnsi="Times New Roman"/>
          <w:sz w:val="24"/>
          <w:szCs w:val="24"/>
        </w:rPr>
        <w:lastRenderedPageBreak/>
        <w:t>эксплуатационной документации или утвержденном регламенте выполнения таких работ.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51"/>
      <w:bookmarkEnd w:id="1"/>
      <w:r w:rsidRPr="003032D9">
        <w:rPr>
          <w:rFonts w:ascii="Times New Roman" w:hAnsi="Times New Roman"/>
          <w:sz w:val="24"/>
          <w:szCs w:val="24"/>
        </w:rPr>
        <w:t xml:space="preserve">10.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>-профилактический ремонт вычислительной техники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90AE872" wp14:editId="32844318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70EB5EE" wp14:editId="2A662682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BE001CD" wp14:editId="4BB1CE45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>-профилактический ремонт локальных вычислительных сетей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F42FAC3" wp14:editId="479B18E7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>-профилактический ремонт систем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4173EBF" wp14:editId="2ACEDD49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85"/>
      <w:bookmarkEnd w:id="2"/>
      <w:r w:rsidRPr="003032D9">
        <w:rPr>
          <w:rFonts w:ascii="Times New Roman" w:hAnsi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2D9">
        <w:rPr>
          <w:rFonts w:ascii="Times New Roman" w:hAnsi="Times New Roman"/>
          <w:sz w:val="24"/>
          <w:szCs w:val="24"/>
        </w:rPr>
        <w:t>(оргтехники)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D0C0053" wp14:editId="307562F2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DA67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DA67D9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аренду</w:t>
      </w:r>
    </w:p>
    <w:p w:rsidR="004B342F" w:rsidRPr="003032D9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и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2619BE2" wp14:editId="15A5E8E6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8E47116" wp14:editId="0ED30EF2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1F104FF" wp14:editId="2659957D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5C890A2" wp14:editId="0A6187D9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AA54002" wp14:editId="10958511">
            <wp:extent cx="266065" cy="231775"/>
            <wp:effectExtent l="0" t="0" r="0" b="0"/>
            <wp:docPr id="8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b/>
          <w:sz w:val="24"/>
          <w:szCs w:val="24"/>
        </w:rPr>
        <w:t>19 а</w:t>
      </w:r>
      <w:r>
        <w:rPr>
          <w:rFonts w:ascii="Times New Roman" w:hAnsi="Times New Roman"/>
          <w:sz w:val="24"/>
          <w:szCs w:val="24"/>
        </w:rPr>
        <w:t>. Затраты на приобретение услуг по защите информации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31E85B6" wp14:editId="54FC7B38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51006F5" wp14:editId="02E7C943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120C451" wp14:editId="31181B04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4D12CCB" wp14:editId="67B00E08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23. Затраты на приобретение рабочих станций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8174223" wp14:editId="5F5134DF">
            <wp:extent cx="254635" cy="243205"/>
            <wp:effectExtent l="0" t="0" r="0" b="0"/>
            <wp:docPr id="11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3032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9662807" wp14:editId="6F1A664A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25. Затраты на приобретение средств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2D3053D" wp14:editId="547CE5C7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26. Затраты на приобретение планшетных компьютеров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687DD5B" wp14:editId="3543D2A3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5F4843F" wp14:editId="10820DE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28. Затраты на приобретение мониторов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85B0B8F" wp14:editId="07D76E34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lastRenderedPageBreak/>
        <w:t>29. Затраты на приобретение системных блоков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EAB8107" wp14:editId="4481D5F7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29а. </w:t>
      </w:r>
      <w:r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3FA3847" wp14:editId="714DC392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30. Затраты на приобретение других запасных частей для вычислительной техники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F54B8B1" wp14:editId="003E338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D4A56C4" wp14:editId="57EF8FEB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C711632" wp14:editId="396D3E4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EF9FF08" wp14:editId="47B9B152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9D46158" wp14:editId="23A73C8B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1CA7696" wp14:editId="2F344D62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4B342F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yellow"/>
        </w:rPr>
        <w:t>II. Прочие затраты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DA67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связи,</w:t>
      </w:r>
    </w:p>
    <w:p w:rsidR="004B342F" w:rsidRPr="00DA67D9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отнесенные к затратам на услуги связи в рамках затрат</w:t>
      </w:r>
    </w:p>
    <w:p w:rsidR="004B342F" w:rsidRPr="003032D9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36. Затраты на услуги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48969DE" wp14:editId="26AF2525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37. Затраты на оплату услуг почтовой связи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830B876" wp14:editId="70214D4C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38. Затраты на оплату услуг специальной связи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89F52EC" wp14:editId="233CFA62">
            <wp:extent cx="196850" cy="231775"/>
            <wp:effectExtent l="0" t="0" r="0" b="0"/>
            <wp:docPr id="17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транспортные услуги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55E427D" wp14:editId="3C299ACA">
            <wp:extent cx="219710" cy="231775"/>
            <wp:effectExtent l="0" t="0" r="0" b="0"/>
            <wp:docPr id="18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3240815" wp14:editId="3856D928">
            <wp:extent cx="254635" cy="243205"/>
            <wp:effectExtent l="0" t="0" r="0" b="0"/>
            <wp:docPr id="18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 при проведении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6D5B0F7" wp14:editId="7EF2E0F9">
            <wp:extent cx="231775" cy="231775"/>
            <wp:effectExtent l="0" t="0" r="0" b="0"/>
            <wp:docPr id="19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6ADAA5E" wp14:editId="0F6DA002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Pr="00EA3FE3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оплату расходов по договорам об оказании услуг,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proofErr w:type="gramStart"/>
      <w:r w:rsidRPr="00EA3FE3">
        <w:rPr>
          <w:rFonts w:ascii="Times New Roman" w:hAnsi="Times New Roman"/>
          <w:sz w:val="24"/>
          <w:szCs w:val="24"/>
          <w:highlight w:val="cyan"/>
        </w:rPr>
        <w:t>связанных</w:t>
      </w:r>
      <w:proofErr w:type="gramEnd"/>
      <w:r w:rsidRPr="00EA3FE3">
        <w:rPr>
          <w:rFonts w:ascii="Times New Roman" w:hAnsi="Times New Roman"/>
          <w:sz w:val="24"/>
          <w:szCs w:val="24"/>
          <w:highlight w:val="cyan"/>
        </w:rPr>
        <w:t xml:space="preserve"> с проездом и наймом жилого помещения в связи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 командированием работников, заключаемым</w:t>
      </w:r>
    </w:p>
    <w:p w:rsidR="004B342F" w:rsidRPr="003032D9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BA0279E" wp14:editId="4A1CCFC2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44.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E5B2CF4" wp14:editId="1AD8609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45. Затраты по договору на наем жилого помещения на период командирования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9FD3892" wp14:editId="02702517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коммунальные услуги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46. Затраты на коммунальные услуги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34B9423" wp14:editId="257EBFB6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47. Затраты на газоснабжение и иные виды топлива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A8D6E0E" wp14:editId="6EC3C6C1">
            <wp:extent cx="196850" cy="231775"/>
            <wp:effectExtent l="0" t="0" r="0" b="0"/>
            <wp:docPr id="22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lastRenderedPageBreak/>
        <w:t>48. Затраты на электроснабжение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7ACD8BD" wp14:editId="6D03C9F6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49. Затраты на теплоснабжение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567D382" wp14:editId="3B2A06DB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50. 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655D739" wp14:editId="362E937A">
            <wp:extent cx="196850" cy="2317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51. Затраты на холодное водоснабжение и водоотведение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3DC8D22" wp14:editId="2F1F14B7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52. Затраты на оплату услуг внештатных сотрудников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66A6F45" wp14:editId="4C3B8C26">
            <wp:extent cx="300990" cy="2317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аренду помещений и оборудования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53. Затраты на аренду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37C5EBB" wp14:editId="754AE600">
            <wp:extent cx="219710" cy="231775"/>
            <wp:effectExtent l="0" t="0" r="0" b="0"/>
            <wp:docPr id="2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566856F" wp14:editId="5919E1D8">
            <wp:extent cx="243205" cy="231775"/>
            <wp:effectExtent l="0" t="0" r="4445" b="0"/>
            <wp:docPr id="25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0F9F23C" wp14:editId="1FCECEAD">
            <wp:extent cx="254635" cy="231775"/>
            <wp:effectExtent l="0" t="0" r="0" b="0"/>
            <wp:docPr id="25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A3FE3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имущества,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отнесенные к затратам на содержание имущества в рамках</w:t>
      </w:r>
    </w:p>
    <w:p w:rsidR="004B342F" w:rsidRPr="003032D9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BDB8562" wp14:editId="0F98E5D5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57. Затраты на закупку услуг управляющей компании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7B5DF10" wp14:editId="173B5BFB">
            <wp:extent cx="219710" cy="243205"/>
            <wp:effectExtent l="0" t="0" r="0" b="0"/>
            <wp:docPr id="27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58.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>-профилактический ремонт систем охранно-тревожной сигнализации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B4466B4" wp14:editId="6A24DBE8">
            <wp:extent cx="219710" cy="231775"/>
            <wp:effectExtent l="0" t="0" r="0" b="0"/>
            <wp:docPr id="27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59. Затраты на проведение текущего ремонта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3154F4A" wp14:editId="038F94F7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60. Затраты на содержание прилегающей территории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6527B5B" wp14:editId="155331AC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61. Затраты на оплату услуг по обслуживанию и уборке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3A53E45" wp14:editId="6552AC0A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62. Затраты на вывоз твердых бытовых отходов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F9EE6B5" wp14:editId="7E0576E1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63.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2AEA0BB" wp14:editId="7058FDAC">
            <wp:extent cx="300990" cy="231775"/>
            <wp:effectExtent l="0" t="0" r="3810" b="0"/>
            <wp:docPr id="30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-профилактический ремонт водонапорной насосной станции пожаротушения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108A43A" wp14:editId="6390F88B">
            <wp:extent cx="300990" cy="231775"/>
            <wp:effectExtent l="0" t="0" r="0" b="0"/>
            <wp:docPr id="30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B9BE488" wp14:editId="369B0ECC">
            <wp:extent cx="266065" cy="231775"/>
            <wp:effectExtent l="0" t="0" r="0" b="0"/>
            <wp:docPr id="30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3032D9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3032D9">
        <w:rPr>
          <w:rFonts w:ascii="Times New Roman" w:hAnsi="Times New Roman"/>
          <w:sz w:val="24"/>
          <w:szCs w:val="24"/>
        </w:rPr>
        <w:t>) административного здания (помещения)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5937655" wp14:editId="352F8CFF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67. Затраты на техническое обслуживание и ремонт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>-профилактический ремонт бытового оборудования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69. Затраты на техническое обслуживание и </w:t>
      </w:r>
      <w:proofErr w:type="spellStart"/>
      <w:r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3032D9">
        <w:rPr>
          <w:rFonts w:ascii="Times New Roman" w:hAnsi="Times New Roman"/>
          <w:sz w:val="24"/>
          <w:szCs w:val="24"/>
        </w:rPr>
        <w:t>-профилактический ремонт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DFA">
        <w:rPr>
          <w:rFonts w:ascii="Times New Roman" w:hAnsi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C40DEB0" wp14:editId="5FABEDC9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A5DFA">
        <w:rPr>
          <w:rFonts w:ascii="Times New Roman" w:hAnsi="Times New Roman"/>
          <w:sz w:val="24"/>
          <w:szCs w:val="24"/>
        </w:rPr>
        <w:t>-профилактический ремонт дизельных генераторных установок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1CE2EEE" wp14:editId="3DEB446A">
            <wp:extent cx="254635" cy="243205"/>
            <wp:effectExtent l="0" t="0" r="0" b="0"/>
            <wp:docPr id="32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-профилактический ремонт </w:t>
      </w:r>
      <w:r w:rsidRPr="00CA5DFA">
        <w:rPr>
          <w:rFonts w:ascii="Times New Roman" w:hAnsi="Times New Roman"/>
          <w:sz w:val="24"/>
          <w:szCs w:val="24"/>
        </w:rPr>
        <w:lastRenderedPageBreak/>
        <w:t>систем кондиционирования и вентиляции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5AC7C30" wp14:editId="45250392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A5DFA">
        <w:rPr>
          <w:rFonts w:ascii="Times New Roman" w:hAnsi="Times New Roman"/>
          <w:sz w:val="24"/>
          <w:szCs w:val="24"/>
        </w:rPr>
        <w:t>-профилактический ремонт систем пожарной сигнализации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806D27A" wp14:editId="78C5755F">
            <wp:extent cx="254635" cy="231775"/>
            <wp:effectExtent l="0" t="0" r="0" b="0"/>
            <wp:docPr id="33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A5DFA">
        <w:rPr>
          <w:rFonts w:ascii="Times New Roman" w:hAnsi="Times New Roman"/>
          <w:sz w:val="24"/>
          <w:szCs w:val="24"/>
        </w:rPr>
        <w:t>-профилактический ремонт систем контроля и управления доступом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A34C2A9" wp14:editId="651C9EB1">
            <wp:extent cx="300990" cy="243205"/>
            <wp:effectExtent l="0" t="0" r="0" b="0"/>
            <wp:docPr id="33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A5DFA">
        <w:rPr>
          <w:rFonts w:ascii="Times New Roman" w:hAnsi="Times New Roman"/>
          <w:sz w:val="24"/>
          <w:szCs w:val="24"/>
        </w:rPr>
        <w:t>-профилактический ремонт систем автоматического диспетчерского управления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600C937" wp14:editId="3733FF73">
            <wp:extent cx="300990" cy="243205"/>
            <wp:effectExtent l="0" t="0" r="0" b="0"/>
            <wp:docPr id="3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A5DFA">
        <w:rPr>
          <w:rFonts w:ascii="Times New Roman" w:hAnsi="Times New Roman"/>
          <w:sz w:val="24"/>
          <w:szCs w:val="24"/>
        </w:rPr>
        <w:t>-профилактический ремонт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0DBA8A8" wp14:editId="65E2129D">
            <wp:extent cx="254635" cy="231775"/>
            <wp:effectExtent l="0" t="0" r="0" b="0"/>
            <wp:docPr id="34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76. Затраты на оплату услуг внештатных сотрудников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CF10C38" wp14:editId="366E8B7F">
            <wp:extent cx="300990" cy="231775"/>
            <wp:effectExtent l="0" t="0" r="0" b="0"/>
            <wp:docPr id="35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A3FE3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транспортные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услуги, оплату расходов по договорам об оказании услуг,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proofErr w:type="gramStart"/>
      <w:r w:rsidRPr="00EA3FE3">
        <w:rPr>
          <w:rFonts w:ascii="Times New Roman" w:hAnsi="Times New Roman"/>
          <w:sz w:val="24"/>
          <w:szCs w:val="24"/>
          <w:highlight w:val="cyan"/>
        </w:rPr>
        <w:t>связанных</w:t>
      </w:r>
      <w:proofErr w:type="gramEnd"/>
      <w:r w:rsidRPr="00EA3FE3">
        <w:rPr>
          <w:rFonts w:ascii="Times New Roman" w:hAnsi="Times New Roman"/>
          <w:sz w:val="24"/>
          <w:szCs w:val="24"/>
          <w:highlight w:val="cyan"/>
        </w:rPr>
        <w:t xml:space="preserve"> с проездом и наймом жилого помещения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в связи с командированием работников, заключаемым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организациями, а также к затратам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коммунальные услуги, аренду помещений и оборудования,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содержание имущества в рамках прочих затрат и затратам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приобретение прочих работ и услуг в рамках затрат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9EA6818" wp14:editId="40A83C35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78. Затраты на приобретение </w:t>
      </w:r>
      <w:proofErr w:type="spellStart"/>
      <w:r w:rsidRPr="00CA5DFA">
        <w:rPr>
          <w:rFonts w:ascii="Times New Roman" w:hAnsi="Times New Roman"/>
          <w:sz w:val="24"/>
          <w:szCs w:val="24"/>
        </w:rPr>
        <w:t>спецжурналов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11A8EC7" wp14:editId="42E433BF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7A1FCDB" wp14:editId="2C6E289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80.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916EF56" wp14:editId="1FE8739C">
            <wp:extent cx="300990" cy="231775"/>
            <wp:effectExtent l="0" t="0" r="0" b="0"/>
            <wp:docPr id="36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81. Затраты на проведение </w:t>
      </w:r>
      <w:proofErr w:type="spellStart"/>
      <w:r w:rsidRPr="00CA5DFA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5DFA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CA5DFA">
        <w:rPr>
          <w:rFonts w:ascii="Times New Roman" w:hAnsi="Times New Roman"/>
          <w:sz w:val="24"/>
          <w:szCs w:val="24"/>
        </w:rPr>
        <w:t xml:space="preserve"> осмотра водителей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3A7F872" wp14:editId="4DF2FFE9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82. Затраты на аттестацию специальных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E5066F5" wp14:editId="6D8AB29F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83. Затраты на проведение диспансеризации работников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CF37412" wp14:editId="22B8CF8D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6FF1530" wp14:editId="22DC986C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85. Затраты на оплату услуг вневедомственной охраны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86. Затраты на приобретение </w:t>
      </w:r>
      <w:proofErr w:type="gramStart"/>
      <w:r w:rsidRPr="00CA5DFA">
        <w:rPr>
          <w:rFonts w:ascii="Times New Roman" w:hAnsi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3D033BD" wp14:editId="655D9E98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87. Затраты на оплату труда независимых экспертов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39A0B41" wp14:editId="57AE94E1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Pr="00EA3FE3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средств, не отнесенные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основных сре</w:t>
      </w:r>
      <w:proofErr w:type="gramStart"/>
      <w:r w:rsidRPr="00EA3FE3">
        <w:rPr>
          <w:rFonts w:ascii="Times New Roman" w:hAnsi="Times New Roman"/>
          <w:sz w:val="24"/>
          <w:szCs w:val="24"/>
          <w:highlight w:val="cyan"/>
        </w:rPr>
        <w:t>дств в р</w:t>
      </w:r>
      <w:proofErr w:type="gramEnd"/>
      <w:r w:rsidRPr="00EA3FE3">
        <w:rPr>
          <w:rFonts w:ascii="Times New Roman" w:hAnsi="Times New Roman"/>
          <w:sz w:val="24"/>
          <w:szCs w:val="24"/>
          <w:highlight w:val="cyan"/>
        </w:rPr>
        <w:t>амках затрат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F925487" wp14:editId="0BC1A24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89. Затраты на приобретение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E7A379C" wp14:editId="51B424A7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90. Затраты на приобретение мебели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6EEF15D" wp14:editId="17AE3655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lastRenderedPageBreak/>
        <w:t>91. Затраты на приобретение систем кондиционирования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167218A" wp14:editId="3C7E69A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Pr="00EA3FE3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запасов, не отнесенные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материальных запасов в рамках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8A6E555" wp14:editId="15B8CF4A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93. Затраты на приобретение бланочной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DF50274" wp14:editId="6B6BFB4C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94. Затраты на приобретение канцелярских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89486D3" wp14:editId="65051C0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95. Затраты на приобретение хозяйственных товаров и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010138E" wp14:editId="53CAE31C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96. Затраты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9778FAD" wp14:editId="6ACFA5E7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97. Затраты на приобретение запасных частей для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>
        <w:rPr>
          <w:rFonts w:ascii="Times New Roman" w:hAnsi="Times New Roman"/>
          <w:sz w:val="24"/>
          <w:szCs w:val="24"/>
        </w:rPr>
        <w:t xml:space="preserve">нормативов обеспечения функций муниципальных органов </w:t>
      </w:r>
      <w:r w:rsidR="00793CB0">
        <w:rPr>
          <w:rFonts w:ascii="Times New Roman" w:hAnsi="Times New Roman"/>
          <w:sz w:val="24"/>
          <w:szCs w:val="24"/>
        </w:rPr>
        <w:t>района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B1C88C1" wp14:editId="50B71513">
            <wp:extent cx="300990" cy="231775"/>
            <wp:effectExtent l="0" t="0" r="0" b="0"/>
            <wp:docPr id="4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2C0702" w:rsidRDefault="004B342F" w:rsidP="004B342F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III. Затраты на капитальный ремонт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муниципального имущества</w:t>
      </w:r>
    </w:p>
    <w:p w:rsidR="004B342F" w:rsidRPr="00CA5DFA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99. Затраты на капитальный ремонт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100. Затраты на строительные работы, осуществляемые в рамках капитального ремонта,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101. Затраты на разработку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9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2C0702" w:rsidRDefault="004B342F" w:rsidP="004B342F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IV. Затраты на финансовое обеспечение строительства,</w:t>
      </w:r>
    </w:p>
    <w:p w:rsidR="004B342F" w:rsidRPr="002C0702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реконструкции (в том числе с элементами реставрации),</w:t>
      </w:r>
    </w:p>
    <w:p w:rsidR="004B342F" w:rsidRPr="002C0702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технического перевооружения объектов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капитального строительства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10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103. Затраты на приобретение объектов недвижимого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11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CA5DFA" w:rsidRDefault="004B342F" w:rsidP="004B342F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V. Затраты на дополнительное профессиональное образование</w:t>
      </w:r>
    </w:p>
    <w:p w:rsidR="004B342F" w:rsidRPr="00CA5DFA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AB06640" wp14:editId="7C4F71C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CA5DFA" w:rsidRDefault="004B342F" w:rsidP="004B342F">
      <w:pPr>
        <w:pStyle w:val="1"/>
        <w:tabs>
          <w:tab w:val="clear" w:pos="2160"/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A5DFA">
        <w:rPr>
          <w:sz w:val="24"/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3" w:history="1">
        <w:r w:rsidRPr="00CA5DFA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Pr="00CA5DFA">
        <w:rPr>
          <w:sz w:val="24"/>
          <w:szCs w:val="24"/>
        </w:rPr>
        <w:t>Федерального закона от 5 апреля 2013 г. N 44-ФЗ.</w:t>
      </w:r>
    </w:p>
    <w:p w:rsidR="00CF6522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CF6522">
        <w:rPr>
          <w:sz w:val="24"/>
          <w:szCs w:val="24"/>
          <w:highlight w:val="yellow"/>
          <w:lang w:val="en-US"/>
        </w:rPr>
        <w:t>VI</w:t>
      </w:r>
      <w:r w:rsidRPr="00CF6522">
        <w:rPr>
          <w:sz w:val="24"/>
          <w:szCs w:val="24"/>
          <w:highlight w:val="yellow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Pr="00672E2C" w:rsidRDefault="00CF6522" w:rsidP="00CF6522">
      <w:pPr>
        <w:pStyle w:val="1"/>
        <w:rPr>
          <w:highlight w:val="yellow"/>
        </w:rPr>
      </w:pPr>
    </w:p>
    <w:p w:rsidR="00CF6522" w:rsidRPr="00CF6522" w:rsidRDefault="00CF6522" w:rsidP="00CF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522">
        <w:rPr>
          <w:rFonts w:ascii="Times New Roman" w:hAnsi="Times New Roman" w:cs="Times New Roman"/>
          <w:b/>
          <w:highlight w:val="yellow"/>
        </w:rPr>
        <w:t>106.</w:t>
      </w:r>
      <w:r w:rsidRPr="00CF6522">
        <w:rPr>
          <w:rFonts w:ascii="Times New Roman" w:hAnsi="Times New Roman" w:cs="Times New Roman"/>
          <w:highlight w:val="yellow"/>
        </w:rPr>
        <w:t xml:space="preserve"> </w:t>
      </w:r>
      <w:r w:rsidRPr="00CF6522">
        <w:rPr>
          <w:rFonts w:ascii="Times New Roman" w:hAnsi="Times New Roman" w:cs="Times New Roman"/>
          <w:sz w:val="24"/>
          <w:szCs w:val="24"/>
          <w:highlight w:val="yellow"/>
        </w:rPr>
        <w:t xml:space="preserve">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114" w:history="1">
        <w:r w:rsidRPr="00CF6522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Федерального закона, </w:t>
      </w:r>
      <w:r w:rsidRPr="00CF6522">
        <w:rPr>
          <w:rFonts w:ascii="Times New Roman" w:hAnsi="Times New Roman" w:cs="Times New Roman"/>
          <w:sz w:val="24"/>
          <w:szCs w:val="24"/>
          <w:highlight w:val="yellow"/>
        </w:rPr>
        <w:t>нормативными актами местного самоуправления.</w:t>
      </w:r>
    </w:p>
    <w:p w:rsidR="00CF6522" w:rsidRPr="00CF6522" w:rsidRDefault="00CF6522" w:rsidP="00CF6522">
      <w:pPr>
        <w:rPr>
          <w:sz w:val="24"/>
          <w:szCs w:val="24"/>
        </w:rPr>
      </w:pPr>
    </w:p>
    <w:p w:rsidR="008E5DC6" w:rsidRPr="008E5DC6" w:rsidRDefault="008E5DC6" w:rsidP="00B01A17">
      <w:pPr>
        <w:ind w:firstLine="720"/>
        <w:jc w:val="both"/>
        <w:rPr>
          <w:sz w:val="24"/>
          <w:szCs w:val="24"/>
        </w:rPr>
      </w:pPr>
      <w:proofErr w:type="gramStart"/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B342F">
        <w:rPr>
          <w:sz w:val="24"/>
          <w:szCs w:val="24"/>
        </w:rPr>
        <w:t xml:space="preserve"> утвержденные постановлением администрации </w:t>
      </w:r>
      <w:r w:rsidR="00B01A17">
        <w:rPr>
          <w:sz w:val="24"/>
          <w:szCs w:val="24"/>
        </w:rPr>
        <w:t>Колоярского</w:t>
      </w:r>
      <w:r w:rsidR="004B342F">
        <w:rPr>
          <w:sz w:val="24"/>
          <w:szCs w:val="24"/>
        </w:rPr>
        <w:t xml:space="preserve"> муниципального </w:t>
      </w:r>
      <w:r w:rsidR="00B01A17">
        <w:rPr>
          <w:sz w:val="24"/>
          <w:szCs w:val="24"/>
        </w:rPr>
        <w:t>образования</w:t>
      </w:r>
      <w:r w:rsidR="004B342F">
        <w:rPr>
          <w:sz w:val="24"/>
          <w:szCs w:val="24"/>
        </w:rPr>
        <w:t xml:space="preserve"> от </w:t>
      </w:r>
      <w:r w:rsidR="00B01A17">
        <w:rPr>
          <w:sz w:val="24"/>
          <w:szCs w:val="24"/>
        </w:rPr>
        <w:t>28</w:t>
      </w:r>
      <w:r w:rsidR="004B342F">
        <w:rPr>
          <w:sz w:val="24"/>
          <w:szCs w:val="24"/>
        </w:rPr>
        <w:t>.12.2015 г</w:t>
      </w:r>
      <w:r w:rsidR="00B01A17">
        <w:rPr>
          <w:sz w:val="24"/>
          <w:szCs w:val="24"/>
        </w:rPr>
        <w:t>ода</w:t>
      </w:r>
      <w:r w:rsidR="004B342F">
        <w:rPr>
          <w:sz w:val="24"/>
          <w:szCs w:val="24"/>
        </w:rPr>
        <w:t xml:space="preserve"> №</w:t>
      </w:r>
      <w:r w:rsidR="00B01A17">
        <w:rPr>
          <w:sz w:val="24"/>
          <w:szCs w:val="24"/>
        </w:rPr>
        <w:t xml:space="preserve"> 52</w:t>
      </w:r>
      <w:r w:rsidR="004B342F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>
        <w:rPr>
          <w:sz w:val="24"/>
          <w:szCs w:val="24"/>
        </w:rPr>
        <w:t>на обеспечение функций муниципальных органов (включая подведомственные казенные учреждения) утвержденные</w:t>
      </w:r>
      <w:proofErr w:type="gramEnd"/>
      <w:r w:rsidR="00BB5A2B">
        <w:rPr>
          <w:sz w:val="24"/>
          <w:szCs w:val="24"/>
        </w:rPr>
        <w:t xml:space="preserve"> постановлением администрации </w:t>
      </w:r>
      <w:r w:rsidR="00B01A17">
        <w:rPr>
          <w:sz w:val="24"/>
          <w:szCs w:val="24"/>
        </w:rPr>
        <w:t>Колоярского</w:t>
      </w:r>
      <w:r w:rsidR="00BB5A2B">
        <w:rPr>
          <w:sz w:val="24"/>
          <w:szCs w:val="24"/>
        </w:rPr>
        <w:t xml:space="preserve"> муниципального </w:t>
      </w:r>
      <w:r w:rsidR="00B01A17">
        <w:rPr>
          <w:sz w:val="24"/>
          <w:szCs w:val="24"/>
        </w:rPr>
        <w:t>образования</w:t>
      </w:r>
      <w:r w:rsidR="00BB5A2B">
        <w:rPr>
          <w:sz w:val="24"/>
          <w:szCs w:val="24"/>
        </w:rPr>
        <w:t>.</w:t>
      </w:r>
    </w:p>
    <w:p w:rsidR="008E5DC6" w:rsidRPr="008E5DC6" w:rsidRDefault="008E5DC6" w:rsidP="00B01A17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8E5DC6" w:rsidRPr="008E5DC6" w:rsidRDefault="008E5DC6" w:rsidP="00B01A17">
      <w:pPr>
        <w:ind w:firstLine="698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 wp14:anchorId="0ECBBE0D" wp14:editId="3946B065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8E5DC6">
          <w:rPr>
            <w:rStyle w:val="afff"/>
            <w:rFonts w:cs="Arial"/>
            <w:sz w:val="24"/>
            <w:szCs w:val="24"/>
          </w:rPr>
          <w:t>формуле (1)</w:t>
        </w:r>
      </w:hyperlink>
      <w:r w:rsidRPr="008E5DC6">
        <w:rPr>
          <w:sz w:val="24"/>
          <w:szCs w:val="24"/>
        </w:rPr>
        <w:t>:</w:t>
      </w:r>
    </w:p>
    <w:p w:rsidR="008E5DC6" w:rsidRPr="008E5DC6" w:rsidRDefault="008E5DC6" w:rsidP="004B342F">
      <w:pPr>
        <w:rPr>
          <w:sz w:val="24"/>
          <w:szCs w:val="24"/>
        </w:rPr>
      </w:pPr>
    </w:p>
    <w:p w:rsidR="008E5DC6" w:rsidRPr="008E5DC6" w:rsidRDefault="00316B80" w:rsidP="004B342F">
      <w:pPr>
        <w:ind w:firstLine="698"/>
        <w:jc w:val="center"/>
        <w:rPr>
          <w:sz w:val="24"/>
          <w:szCs w:val="24"/>
        </w:rPr>
      </w:pPr>
      <w:bookmarkStart w:id="3" w:name="sub_1001"/>
      <w:r>
        <w:rPr>
          <w:noProof/>
          <w:sz w:val="24"/>
          <w:szCs w:val="24"/>
          <w:lang w:eastAsia="ru-RU"/>
        </w:rPr>
        <w:drawing>
          <wp:inline distT="0" distB="0" distL="0" distR="0" wp14:anchorId="67E9EAF4" wp14:editId="13E791CC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>, где: (1)</w:t>
      </w:r>
    </w:p>
    <w:bookmarkEnd w:id="3"/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5D0FBF4" wp14:editId="2D5E860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служащих;</w:t>
      </w:r>
    </w:p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E4776FC" wp14:editId="36AC51E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 w:rsidR="008E5DC6">
        <w:rPr>
          <w:sz w:val="24"/>
          <w:szCs w:val="24"/>
        </w:rPr>
        <w:t>муниципальной</w:t>
      </w:r>
      <w:r w:rsidR="008E5DC6" w:rsidRPr="008E5DC6">
        <w:rPr>
          <w:sz w:val="24"/>
          <w:szCs w:val="24"/>
        </w:rPr>
        <w:t xml:space="preserve"> службы;</w:t>
      </w:r>
    </w:p>
    <w:p w:rsidR="008E5DC6" w:rsidRPr="00A75998" w:rsidRDefault="00316B80" w:rsidP="00BB5A2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BCDDE49" wp14:editId="73D55D2D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</w:t>
      </w:r>
      <w:r w:rsidR="008E5DC6" w:rsidRPr="00A75998">
        <w:rPr>
          <w:sz w:val="24"/>
          <w:szCs w:val="24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A75998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Default="00B95AA9" w:rsidP="00BB5A2B">
      <w:pPr>
        <w:rPr>
          <w:sz w:val="24"/>
          <w:szCs w:val="24"/>
        </w:rPr>
      </w:pPr>
    </w:p>
    <w:p w:rsidR="008E5DC6" w:rsidRP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 wp14:anchorId="5B646C33" wp14:editId="3697CD4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 w:rsidR="00B95AA9"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A4197" w:rsidRDefault="00D172E2" w:rsidP="00BB5A2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D172E2" w:rsidRDefault="00D172E2" w:rsidP="00BB5A2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главы администрации </w:t>
      </w:r>
    </w:p>
    <w:p w:rsidR="00D172E2" w:rsidRPr="008E5DC6" w:rsidRDefault="007C4BED" w:rsidP="00BB5A2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Колоярского</w:t>
      </w:r>
      <w:r w:rsidR="00D172E2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</w:t>
      </w:r>
      <w:r w:rsidR="00B01A17" w:rsidRPr="00B01A17">
        <w:rPr>
          <w:rFonts w:ascii="Times New Roman" w:hAnsi="Times New Roman" w:cs="Times New Roman"/>
          <w:bCs/>
          <w:sz w:val="24"/>
          <w:szCs w:val="24"/>
        </w:rPr>
        <w:t>А.А.Никулин</w:t>
      </w:r>
    </w:p>
    <w:p w:rsidR="003E5108" w:rsidRDefault="003E510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5998" w:rsidRDefault="00A75998" w:rsidP="00BB5A2B">
      <w:pPr>
        <w:ind w:left="4962"/>
        <w:jc w:val="both"/>
        <w:rPr>
          <w:sz w:val="24"/>
          <w:szCs w:val="24"/>
        </w:rPr>
      </w:pPr>
    </w:p>
    <w:p w:rsidR="00590CCC" w:rsidRPr="008E5DC6" w:rsidRDefault="00590CCC" w:rsidP="00590CCC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 2</w:t>
      </w:r>
    </w:p>
    <w:p w:rsidR="00590CCC" w:rsidRPr="008E5DC6" w:rsidRDefault="00590CCC" w:rsidP="00590CCC">
      <w:pPr>
        <w:ind w:left="4678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7C4BED">
        <w:rPr>
          <w:sz w:val="24"/>
          <w:szCs w:val="24"/>
        </w:rPr>
        <w:t>Колоярского</w:t>
      </w:r>
      <w:r>
        <w:rPr>
          <w:sz w:val="24"/>
          <w:szCs w:val="24"/>
        </w:rPr>
        <w:t xml:space="preserve">  </w:t>
      </w:r>
      <w:r w:rsidRPr="008E5DC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</w:t>
      </w:r>
      <w:r w:rsidRPr="008E5DC6">
        <w:rPr>
          <w:sz w:val="24"/>
          <w:szCs w:val="24"/>
        </w:rPr>
        <w:t xml:space="preserve"> </w:t>
      </w:r>
    </w:p>
    <w:p w:rsidR="00590CCC" w:rsidRPr="008E5DC6" w:rsidRDefault="00590CCC" w:rsidP="00590CCC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5DC6">
        <w:rPr>
          <w:sz w:val="24"/>
          <w:szCs w:val="24"/>
        </w:rPr>
        <w:t xml:space="preserve">от </w:t>
      </w:r>
      <w:r w:rsidR="00B01A17">
        <w:rPr>
          <w:sz w:val="24"/>
          <w:szCs w:val="24"/>
        </w:rPr>
        <w:t>30</w:t>
      </w:r>
      <w:r w:rsidR="00D55043">
        <w:rPr>
          <w:sz w:val="24"/>
          <w:szCs w:val="24"/>
        </w:rPr>
        <w:t>.0</w:t>
      </w:r>
      <w:r w:rsidR="00B01A17">
        <w:rPr>
          <w:sz w:val="24"/>
          <w:szCs w:val="24"/>
        </w:rPr>
        <w:t>6</w:t>
      </w:r>
      <w:r w:rsidR="00D55043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B01A17">
        <w:rPr>
          <w:sz w:val="24"/>
          <w:szCs w:val="24"/>
        </w:rPr>
        <w:t xml:space="preserve"> года</w:t>
      </w:r>
      <w:r w:rsidRPr="008E5DC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 xml:space="preserve"> </w:t>
      </w:r>
      <w:r w:rsidR="00D55043">
        <w:rPr>
          <w:sz w:val="24"/>
          <w:szCs w:val="24"/>
        </w:rPr>
        <w:t>2</w:t>
      </w:r>
      <w:r w:rsidR="00B01A17">
        <w:rPr>
          <w:sz w:val="24"/>
          <w:szCs w:val="24"/>
        </w:rPr>
        <w:t>8</w:t>
      </w:r>
    </w:p>
    <w:p w:rsidR="00590CCC" w:rsidRPr="008E5DC6" w:rsidRDefault="00590CCC" w:rsidP="00590CCC">
      <w:pPr>
        <w:ind w:left="4962"/>
        <w:jc w:val="both"/>
        <w:rPr>
          <w:sz w:val="24"/>
          <w:szCs w:val="24"/>
        </w:rPr>
      </w:pPr>
    </w:p>
    <w:p w:rsidR="001A6B2E" w:rsidRPr="008E5DC6" w:rsidRDefault="001A6B2E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7CF1" w:rsidRPr="008E5DC6" w:rsidRDefault="00F77CF1" w:rsidP="004B342F">
      <w:pPr>
        <w:ind w:left="4962"/>
        <w:jc w:val="both"/>
        <w:rPr>
          <w:sz w:val="24"/>
          <w:szCs w:val="24"/>
        </w:rPr>
      </w:pPr>
      <w:bookmarkStart w:id="4" w:name="Par63"/>
      <w:bookmarkEnd w:id="4"/>
    </w:p>
    <w:p w:rsidR="00CD6B70" w:rsidRPr="008E5DC6" w:rsidRDefault="00CD6B70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CD6B70" w:rsidRPr="00DB5AB0" w:rsidRDefault="00CD6B70" w:rsidP="004B342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ar923"/>
      <w:bookmarkEnd w:id="5"/>
      <w:r w:rsidRPr="00DB5AB0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DB5AB0">
        <w:rPr>
          <w:rFonts w:ascii="Times New Roman" w:hAnsi="Times New Roman"/>
          <w:b/>
          <w:bCs/>
          <w:sz w:val="24"/>
          <w:szCs w:val="24"/>
        </w:rPr>
        <w:t>Ы</w:t>
      </w:r>
    </w:p>
    <w:p w:rsidR="00CD6B70" w:rsidRPr="00DB5AB0" w:rsidRDefault="003F3041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AB0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</w:t>
      </w:r>
      <w:r w:rsidRPr="00DB5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69B" w:rsidRPr="00DB5AB0">
        <w:rPr>
          <w:rFonts w:ascii="Times New Roman" w:hAnsi="Times New Roman" w:cs="Times New Roman"/>
          <w:b/>
          <w:bCs/>
          <w:sz w:val="24"/>
          <w:szCs w:val="24"/>
        </w:rPr>
        <w:t>абонентских номеро</w:t>
      </w:r>
      <w:r w:rsidR="006B3B0F">
        <w:rPr>
          <w:rFonts w:ascii="Times New Roman" w:hAnsi="Times New Roman" w:cs="Times New Roman"/>
          <w:b/>
          <w:bCs/>
          <w:sz w:val="24"/>
          <w:szCs w:val="24"/>
        </w:rPr>
        <w:t>в пользовательского (оконечного</w:t>
      </w:r>
      <w:r w:rsidR="0083369B" w:rsidRPr="00DB5AB0">
        <w:rPr>
          <w:rFonts w:ascii="Times New Roman" w:hAnsi="Times New Roman" w:cs="Times New Roman"/>
          <w:b/>
          <w:bCs/>
          <w:sz w:val="24"/>
          <w:szCs w:val="24"/>
        </w:rPr>
        <w:t>) оборудования подключенного к сети подвижной связи</w:t>
      </w:r>
    </w:p>
    <w:p w:rsidR="00CD6B70" w:rsidRDefault="00CD6B70" w:rsidP="004B342F">
      <w:pPr>
        <w:pStyle w:val="ConsPlusNormal"/>
        <w:jc w:val="both"/>
        <w:rPr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495"/>
      </w:tblGrid>
      <w:tr w:rsidR="0083369B" w:rsidRPr="00026EE3" w:rsidTr="00351307">
        <w:trPr>
          <w:trHeight w:val="757"/>
        </w:trPr>
        <w:tc>
          <w:tcPr>
            <w:tcW w:w="5495" w:type="dxa"/>
            <w:shd w:val="clear" w:color="auto" w:fill="auto"/>
          </w:tcPr>
          <w:p w:rsidR="0083369B" w:rsidRPr="00026EE3" w:rsidRDefault="0083369B" w:rsidP="00FB6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4495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</w:tr>
      <w:tr w:rsidR="0083369B" w:rsidRPr="00026EE3" w:rsidTr="00351307">
        <w:tc>
          <w:tcPr>
            <w:tcW w:w="5495" w:type="dxa"/>
            <w:shd w:val="clear" w:color="auto" w:fill="auto"/>
          </w:tcPr>
          <w:p w:rsidR="0083369B" w:rsidRPr="00026EE3" w:rsidRDefault="0083369B" w:rsidP="00351307">
            <w:pPr>
              <w:tabs>
                <w:tab w:val="left" w:pos="5670"/>
              </w:tabs>
              <w:contextualSpacing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 w:rsidR="007C4BED">
              <w:rPr>
                <w:sz w:val="24"/>
                <w:szCs w:val="24"/>
              </w:rPr>
              <w:t>Колоярского</w:t>
            </w:r>
            <w:r w:rsidR="00590CCC">
              <w:rPr>
                <w:sz w:val="24"/>
                <w:szCs w:val="24"/>
              </w:rPr>
              <w:t xml:space="preserve"> муниципального образования, </w:t>
            </w:r>
            <w:proofErr w:type="gramStart"/>
            <w:r w:rsidR="00590CCC">
              <w:rPr>
                <w:sz w:val="24"/>
                <w:szCs w:val="24"/>
              </w:rPr>
              <w:t>исполняющий</w:t>
            </w:r>
            <w:proofErr w:type="gramEnd"/>
            <w:r w:rsidR="00590CCC">
              <w:rPr>
                <w:sz w:val="24"/>
                <w:szCs w:val="24"/>
              </w:rPr>
              <w:t xml:space="preserve"> полномочия главы администрации </w:t>
            </w:r>
            <w:r w:rsidR="007C4BED">
              <w:rPr>
                <w:sz w:val="24"/>
                <w:szCs w:val="24"/>
              </w:rPr>
              <w:t>Колоярского</w:t>
            </w:r>
            <w:r w:rsidR="00590CCC">
              <w:rPr>
                <w:sz w:val="24"/>
                <w:szCs w:val="24"/>
              </w:rPr>
              <w:t xml:space="preserve"> муниципального образов</w:t>
            </w:r>
            <w:r w:rsidR="00351307">
              <w:rPr>
                <w:sz w:val="24"/>
                <w:szCs w:val="24"/>
              </w:rPr>
              <w:t>а</w:t>
            </w:r>
            <w:r w:rsidR="00590CCC">
              <w:rPr>
                <w:sz w:val="24"/>
                <w:szCs w:val="24"/>
              </w:rPr>
              <w:t>ния</w:t>
            </w:r>
          </w:p>
        </w:tc>
        <w:tc>
          <w:tcPr>
            <w:tcW w:w="4495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83369B" w:rsidRPr="00026EE3" w:rsidTr="00351307">
        <w:trPr>
          <w:trHeight w:val="509"/>
        </w:trPr>
        <w:tc>
          <w:tcPr>
            <w:tcW w:w="5495" w:type="dxa"/>
            <w:shd w:val="clear" w:color="auto" w:fill="auto"/>
          </w:tcPr>
          <w:p w:rsidR="0083369B" w:rsidRPr="0083369B" w:rsidRDefault="0083369B" w:rsidP="00590CC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90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7C4BED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="00590CCC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</w:t>
            </w:r>
            <w:r w:rsidR="00590C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495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1A17" w:rsidRDefault="00B01A17" w:rsidP="00B01A1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Колоярского муниципального образования,</w:t>
      </w:r>
    </w:p>
    <w:p w:rsidR="00B01A17" w:rsidRDefault="00B01A17" w:rsidP="00B01A1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главы администрации </w:t>
      </w:r>
    </w:p>
    <w:p w:rsidR="00B01A17" w:rsidRPr="008E5DC6" w:rsidRDefault="00B01A17" w:rsidP="00B01A1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Колоярского муниципального образования                                                   </w:t>
      </w:r>
      <w:r w:rsidRPr="00B01A17">
        <w:rPr>
          <w:rFonts w:ascii="Times New Roman" w:hAnsi="Times New Roman" w:cs="Times New Roman"/>
          <w:bCs/>
          <w:sz w:val="24"/>
          <w:szCs w:val="24"/>
        </w:rPr>
        <w:t>А.А.Никулин</w:t>
      </w:r>
    </w:p>
    <w:p w:rsidR="0083369B" w:rsidRDefault="0083369B" w:rsidP="00590CCC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Pr="008E5DC6" w:rsidRDefault="006B3B0F" w:rsidP="006B3B0F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BB5A2B" w:rsidRPr="008E5DC6">
        <w:rPr>
          <w:sz w:val="24"/>
          <w:szCs w:val="24"/>
        </w:rPr>
        <w:t xml:space="preserve">иложение  </w:t>
      </w:r>
      <w:r w:rsidR="00BB5A2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A75998">
        <w:rPr>
          <w:sz w:val="24"/>
          <w:szCs w:val="24"/>
        </w:rPr>
        <w:t>3</w:t>
      </w:r>
    </w:p>
    <w:p w:rsidR="006B3B0F" w:rsidRDefault="00BB5A2B" w:rsidP="006B3B0F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BB5A2B" w:rsidRPr="008E5DC6" w:rsidRDefault="007C4BED" w:rsidP="006B3B0F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BB5A2B" w:rsidRPr="008E5DC6">
        <w:rPr>
          <w:sz w:val="24"/>
          <w:szCs w:val="24"/>
        </w:rPr>
        <w:t xml:space="preserve"> муниципального </w:t>
      </w:r>
      <w:r w:rsidR="006B3B0F">
        <w:rPr>
          <w:sz w:val="24"/>
          <w:szCs w:val="24"/>
        </w:rPr>
        <w:t>образования</w:t>
      </w:r>
      <w:r w:rsidR="00BB5A2B" w:rsidRPr="008E5DC6">
        <w:rPr>
          <w:sz w:val="24"/>
          <w:szCs w:val="24"/>
        </w:rPr>
        <w:t xml:space="preserve"> </w:t>
      </w:r>
    </w:p>
    <w:p w:rsidR="00BB5A2B" w:rsidRPr="008E5DC6" w:rsidRDefault="00BB5A2B" w:rsidP="006B3B0F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</w:t>
      </w:r>
      <w:r w:rsidR="00B01A17">
        <w:rPr>
          <w:sz w:val="24"/>
          <w:szCs w:val="24"/>
        </w:rPr>
        <w:t>30.06</w:t>
      </w:r>
      <w:r w:rsidR="00D55043">
        <w:rPr>
          <w:sz w:val="24"/>
          <w:szCs w:val="24"/>
        </w:rPr>
        <w:t>.</w:t>
      </w:r>
      <w:r w:rsidRPr="008E5DC6">
        <w:rPr>
          <w:sz w:val="24"/>
          <w:szCs w:val="24"/>
        </w:rPr>
        <w:t xml:space="preserve"> </w:t>
      </w:r>
      <w:r w:rsidR="006B3B0F">
        <w:rPr>
          <w:sz w:val="24"/>
          <w:szCs w:val="24"/>
        </w:rPr>
        <w:t>2016 г</w:t>
      </w:r>
      <w:r w:rsidR="00B01A17">
        <w:rPr>
          <w:sz w:val="24"/>
          <w:szCs w:val="24"/>
        </w:rPr>
        <w:t>ода</w:t>
      </w:r>
      <w:r w:rsidRPr="008E5DC6">
        <w:rPr>
          <w:sz w:val="24"/>
          <w:szCs w:val="24"/>
        </w:rPr>
        <w:t xml:space="preserve"> № </w:t>
      </w:r>
      <w:r w:rsidR="00D55043">
        <w:rPr>
          <w:sz w:val="24"/>
          <w:szCs w:val="24"/>
        </w:rPr>
        <w:t>2</w:t>
      </w:r>
      <w:r w:rsidR="00B01A17">
        <w:rPr>
          <w:sz w:val="24"/>
          <w:szCs w:val="24"/>
        </w:rPr>
        <w:t>8</w:t>
      </w:r>
    </w:p>
    <w:p w:rsidR="0083369B" w:rsidRPr="008E5DC6" w:rsidRDefault="0083369B" w:rsidP="004B342F">
      <w:pPr>
        <w:ind w:left="4962"/>
        <w:jc w:val="both"/>
        <w:rPr>
          <w:sz w:val="24"/>
          <w:szCs w:val="24"/>
        </w:rPr>
      </w:pPr>
    </w:p>
    <w:p w:rsidR="0083369B" w:rsidRPr="006B3B0F" w:rsidRDefault="0083369B" w:rsidP="004B342F">
      <w:pPr>
        <w:shd w:val="clear" w:color="auto" w:fill="FFFFFF"/>
        <w:ind w:left="5387"/>
        <w:jc w:val="both"/>
        <w:outlineLvl w:val="1"/>
        <w:rPr>
          <w:b/>
          <w:sz w:val="24"/>
          <w:szCs w:val="24"/>
        </w:rPr>
      </w:pPr>
    </w:p>
    <w:p w:rsidR="0083369B" w:rsidRPr="006B3B0F" w:rsidRDefault="0083369B" w:rsidP="004B342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B0F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6B3B0F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6B3B0F" w:rsidRDefault="003F3041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3B0F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</w:t>
      </w:r>
      <w:r w:rsidR="0083369B" w:rsidRPr="006B3B0F">
        <w:rPr>
          <w:rFonts w:ascii="Times New Roman" w:hAnsi="Times New Roman" w:cs="Times New Roman"/>
          <w:b/>
          <w:bCs/>
          <w:sz w:val="24"/>
          <w:szCs w:val="24"/>
        </w:rPr>
        <w:t xml:space="preserve"> услуг подвижной  </w:t>
      </w:r>
      <w:r w:rsidR="00BA5003" w:rsidRPr="006B3B0F">
        <w:rPr>
          <w:rFonts w:ascii="Times New Roman" w:hAnsi="Times New Roman" w:cs="Times New Roman"/>
          <w:b/>
          <w:bCs/>
          <w:sz w:val="24"/>
          <w:szCs w:val="24"/>
        </w:rPr>
        <w:t>связи</w:t>
      </w:r>
      <w:proofErr w:type="gramEnd"/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28"/>
      </w:tblGrid>
      <w:tr w:rsidR="00351307" w:rsidRPr="00026EE3" w:rsidTr="00351307">
        <w:trPr>
          <w:trHeight w:val="299"/>
        </w:trPr>
        <w:tc>
          <w:tcPr>
            <w:tcW w:w="5637" w:type="dxa"/>
            <w:shd w:val="clear" w:color="auto" w:fill="auto"/>
          </w:tcPr>
          <w:p w:rsidR="00351307" w:rsidRPr="00851727" w:rsidRDefault="00351307" w:rsidP="0035130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1727">
              <w:rPr>
                <w:b/>
                <w:sz w:val="24"/>
                <w:szCs w:val="24"/>
              </w:rPr>
              <w:t xml:space="preserve">Должности </w:t>
            </w:r>
          </w:p>
        </w:tc>
        <w:tc>
          <w:tcPr>
            <w:tcW w:w="3928" w:type="dxa"/>
            <w:shd w:val="clear" w:color="auto" w:fill="auto"/>
          </w:tcPr>
          <w:p w:rsidR="00351307" w:rsidRPr="00851727" w:rsidRDefault="00351307" w:rsidP="0035130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1727">
              <w:rPr>
                <w:b/>
                <w:sz w:val="24"/>
                <w:szCs w:val="24"/>
              </w:rPr>
              <w:t>Расходы на услуги связи в месяц, (руб.)</w:t>
            </w:r>
          </w:p>
        </w:tc>
      </w:tr>
      <w:tr w:rsidR="00351307" w:rsidRPr="00846319" w:rsidTr="00351307">
        <w:tc>
          <w:tcPr>
            <w:tcW w:w="5637" w:type="dxa"/>
            <w:shd w:val="clear" w:color="auto" w:fill="auto"/>
          </w:tcPr>
          <w:p w:rsidR="00351307" w:rsidRPr="00026EE3" w:rsidRDefault="00351307" w:rsidP="00351307">
            <w:pPr>
              <w:jc w:val="both"/>
              <w:rPr>
                <w:sz w:val="24"/>
                <w:szCs w:val="24"/>
              </w:rPr>
            </w:pPr>
            <w:r w:rsidRPr="00851727">
              <w:rPr>
                <w:sz w:val="22"/>
                <w:szCs w:val="28"/>
              </w:rPr>
              <w:t xml:space="preserve">Глава </w:t>
            </w:r>
            <w:r w:rsidR="007C4BED">
              <w:rPr>
                <w:sz w:val="22"/>
                <w:szCs w:val="28"/>
              </w:rPr>
              <w:t>Колоярского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образования, </w:t>
            </w:r>
            <w:proofErr w:type="gramStart"/>
            <w:r w:rsidRPr="00851727">
              <w:rPr>
                <w:sz w:val="22"/>
                <w:szCs w:val="28"/>
              </w:rPr>
              <w:t>исполняющий</w:t>
            </w:r>
            <w:proofErr w:type="gramEnd"/>
            <w:r w:rsidRPr="00851727">
              <w:rPr>
                <w:sz w:val="22"/>
                <w:szCs w:val="28"/>
              </w:rPr>
              <w:t xml:space="preserve"> полномочия главы администрации </w:t>
            </w:r>
            <w:r w:rsidR="007C4BED">
              <w:rPr>
                <w:sz w:val="22"/>
                <w:szCs w:val="28"/>
              </w:rPr>
              <w:t>Колоярского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</w:t>
            </w:r>
          </w:p>
        </w:tc>
        <w:tc>
          <w:tcPr>
            <w:tcW w:w="3928" w:type="dxa"/>
            <w:shd w:val="clear" w:color="auto" w:fill="auto"/>
          </w:tcPr>
          <w:p w:rsidR="00351307" w:rsidRPr="00846319" w:rsidRDefault="00351307" w:rsidP="00351307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026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включительно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  <w:tr w:rsidR="00351307" w:rsidRPr="00846319" w:rsidTr="00351307">
        <w:tc>
          <w:tcPr>
            <w:tcW w:w="5637" w:type="dxa"/>
            <w:shd w:val="clear" w:color="auto" w:fill="auto"/>
          </w:tcPr>
          <w:p w:rsidR="00351307" w:rsidRPr="0083369B" w:rsidRDefault="00592295" w:rsidP="003513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351307"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7C4BED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="0035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307"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35130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928" w:type="dxa"/>
            <w:shd w:val="clear" w:color="auto" w:fill="auto"/>
          </w:tcPr>
          <w:p w:rsidR="00351307" w:rsidRPr="00846319" w:rsidRDefault="00351307" w:rsidP="00351307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 включительно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</w:tbl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B3B0F" w:rsidRDefault="006B3B0F" w:rsidP="00590CCC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0CCC" w:rsidRDefault="00590CCC" w:rsidP="00590CCC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590CCC" w:rsidRDefault="00590CCC" w:rsidP="00590CCC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главы администрации </w:t>
      </w:r>
    </w:p>
    <w:p w:rsidR="00590CCC" w:rsidRPr="008E5DC6" w:rsidRDefault="007C4BED" w:rsidP="00590CCC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Колоярского</w:t>
      </w:r>
      <w:r w:rsidR="00590CCC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</w:t>
      </w:r>
      <w:r w:rsidR="00B01A17">
        <w:rPr>
          <w:rFonts w:ascii="Times New Roman" w:hAnsi="Times New Roman"/>
          <w:sz w:val="24"/>
          <w:szCs w:val="24"/>
        </w:rPr>
        <w:t>А.А.Никулин</w:t>
      </w:r>
    </w:p>
    <w:p w:rsidR="008A76A9" w:rsidRDefault="008A76A9" w:rsidP="00590CCC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307" w:rsidRDefault="00351307" w:rsidP="00351307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351307" w:rsidRDefault="00351307" w:rsidP="00351307">
      <w:pPr>
        <w:ind w:left="4962"/>
        <w:jc w:val="right"/>
        <w:rPr>
          <w:sz w:val="24"/>
          <w:szCs w:val="24"/>
        </w:rPr>
      </w:pPr>
    </w:p>
    <w:p w:rsidR="00351307" w:rsidRDefault="00351307" w:rsidP="00351307">
      <w:pPr>
        <w:ind w:left="4962"/>
        <w:jc w:val="right"/>
        <w:rPr>
          <w:sz w:val="24"/>
          <w:szCs w:val="24"/>
        </w:rPr>
      </w:pPr>
    </w:p>
    <w:p w:rsidR="00351307" w:rsidRDefault="00351307" w:rsidP="00351307">
      <w:pPr>
        <w:ind w:left="4962"/>
        <w:jc w:val="right"/>
        <w:rPr>
          <w:sz w:val="24"/>
          <w:szCs w:val="24"/>
        </w:rPr>
      </w:pPr>
    </w:p>
    <w:p w:rsidR="00351307" w:rsidRDefault="00351307" w:rsidP="00351307">
      <w:pPr>
        <w:ind w:left="4962"/>
        <w:jc w:val="right"/>
        <w:rPr>
          <w:sz w:val="24"/>
          <w:szCs w:val="24"/>
        </w:rPr>
      </w:pPr>
    </w:p>
    <w:p w:rsidR="00351307" w:rsidRDefault="00351307" w:rsidP="00351307">
      <w:pPr>
        <w:ind w:left="4962"/>
        <w:jc w:val="right"/>
        <w:rPr>
          <w:sz w:val="24"/>
          <w:szCs w:val="24"/>
        </w:rPr>
      </w:pPr>
    </w:p>
    <w:p w:rsidR="00351307" w:rsidRDefault="00351307" w:rsidP="00351307">
      <w:pPr>
        <w:ind w:left="4962"/>
        <w:jc w:val="right"/>
        <w:rPr>
          <w:sz w:val="24"/>
          <w:szCs w:val="24"/>
        </w:rPr>
      </w:pPr>
    </w:p>
    <w:p w:rsidR="00351307" w:rsidRDefault="00351307" w:rsidP="00351307">
      <w:pPr>
        <w:ind w:left="4962"/>
        <w:jc w:val="right"/>
        <w:rPr>
          <w:sz w:val="24"/>
          <w:szCs w:val="24"/>
        </w:rPr>
      </w:pPr>
    </w:p>
    <w:p w:rsidR="00351307" w:rsidRDefault="00351307" w:rsidP="00351307">
      <w:pPr>
        <w:ind w:left="4962"/>
        <w:jc w:val="right"/>
        <w:rPr>
          <w:sz w:val="24"/>
          <w:szCs w:val="24"/>
        </w:rPr>
      </w:pPr>
    </w:p>
    <w:p w:rsidR="00351307" w:rsidRDefault="00351307" w:rsidP="00351307">
      <w:pPr>
        <w:ind w:left="4962"/>
        <w:jc w:val="right"/>
        <w:rPr>
          <w:sz w:val="24"/>
          <w:szCs w:val="24"/>
        </w:rPr>
      </w:pPr>
    </w:p>
    <w:p w:rsidR="00351307" w:rsidRDefault="00351307" w:rsidP="00351307">
      <w:pPr>
        <w:ind w:left="4962"/>
        <w:jc w:val="right"/>
        <w:rPr>
          <w:sz w:val="24"/>
          <w:szCs w:val="24"/>
        </w:rPr>
      </w:pPr>
    </w:p>
    <w:p w:rsidR="00351307" w:rsidRDefault="00351307" w:rsidP="00351307">
      <w:pPr>
        <w:ind w:left="4962"/>
        <w:jc w:val="right"/>
        <w:rPr>
          <w:sz w:val="24"/>
          <w:szCs w:val="24"/>
        </w:rPr>
      </w:pPr>
    </w:p>
    <w:p w:rsidR="00351307" w:rsidRDefault="00351307" w:rsidP="00351307">
      <w:pPr>
        <w:ind w:left="4962"/>
        <w:jc w:val="right"/>
        <w:rPr>
          <w:sz w:val="24"/>
          <w:szCs w:val="24"/>
        </w:rPr>
      </w:pPr>
    </w:p>
    <w:p w:rsidR="00351307" w:rsidRDefault="00351307" w:rsidP="00351307">
      <w:pPr>
        <w:ind w:left="4962"/>
        <w:jc w:val="right"/>
        <w:rPr>
          <w:sz w:val="24"/>
          <w:szCs w:val="24"/>
        </w:rPr>
      </w:pPr>
    </w:p>
    <w:p w:rsidR="00FC19B9" w:rsidRDefault="00FC19B9" w:rsidP="00351307">
      <w:pPr>
        <w:ind w:left="4962"/>
        <w:jc w:val="right"/>
        <w:rPr>
          <w:sz w:val="24"/>
          <w:szCs w:val="24"/>
        </w:rPr>
      </w:pPr>
    </w:p>
    <w:p w:rsidR="00351307" w:rsidRPr="008E5DC6" w:rsidRDefault="00351307" w:rsidP="00351307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4</w:t>
      </w:r>
    </w:p>
    <w:p w:rsidR="00351307" w:rsidRDefault="00351307" w:rsidP="00351307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351307" w:rsidRPr="008E5DC6" w:rsidRDefault="007C4BED" w:rsidP="00351307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351307" w:rsidRPr="008E5DC6">
        <w:rPr>
          <w:sz w:val="24"/>
          <w:szCs w:val="24"/>
        </w:rPr>
        <w:t xml:space="preserve"> муниципального </w:t>
      </w:r>
      <w:r w:rsidR="00351307">
        <w:rPr>
          <w:sz w:val="24"/>
          <w:szCs w:val="24"/>
        </w:rPr>
        <w:t>образования</w:t>
      </w:r>
      <w:r w:rsidR="00351307" w:rsidRPr="008E5DC6">
        <w:rPr>
          <w:sz w:val="24"/>
          <w:szCs w:val="24"/>
        </w:rPr>
        <w:t xml:space="preserve"> </w:t>
      </w:r>
    </w:p>
    <w:p w:rsidR="00351307" w:rsidRPr="008E5DC6" w:rsidRDefault="00B01A17" w:rsidP="00351307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</w:t>
      </w:r>
      <w:r w:rsidR="00D55043">
        <w:rPr>
          <w:sz w:val="24"/>
          <w:szCs w:val="24"/>
        </w:rPr>
        <w:t>.</w:t>
      </w:r>
      <w:r w:rsidR="00351307">
        <w:rPr>
          <w:sz w:val="24"/>
          <w:szCs w:val="24"/>
        </w:rPr>
        <w:t>2016 г</w:t>
      </w:r>
      <w:r>
        <w:rPr>
          <w:sz w:val="24"/>
          <w:szCs w:val="24"/>
        </w:rPr>
        <w:t>ода</w:t>
      </w:r>
      <w:r w:rsidR="00351307" w:rsidRPr="008E5DC6">
        <w:rPr>
          <w:sz w:val="24"/>
          <w:szCs w:val="24"/>
        </w:rPr>
        <w:t xml:space="preserve"> № </w:t>
      </w:r>
      <w:r w:rsidR="00D55043">
        <w:rPr>
          <w:sz w:val="24"/>
          <w:szCs w:val="24"/>
        </w:rPr>
        <w:t>2</w:t>
      </w:r>
      <w:r>
        <w:rPr>
          <w:sz w:val="24"/>
          <w:szCs w:val="24"/>
        </w:rPr>
        <w:t>8</w:t>
      </w:r>
    </w:p>
    <w:p w:rsidR="00351307" w:rsidRPr="008E5DC6" w:rsidRDefault="00351307" w:rsidP="00351307">
      <w:pPr>
        <w:ind w:left="4962"/>
        <w:jc w:val="both"/>
        <w:rPr>
          <w:sz w:val="24"/>
          <w:szCs w:val="24"/>
        </w:rPr>
      </w:pPr>
    </w:p>
    <w:p w:rsidR="00351307" w:rsidRPr="006B3B0F" w:rsidRDefault="00351307" w:rsidP="00351307">
      <w:pPr>
        <w:shd w:val="clear" w:color="auto" w:fill="FFFFFF"/>
        <w:ind w:left="5387"/>
        <w:jc w:val="both"/>
        <w:outlineLvl w:val="1"/>
        <w:rPr>
          <w:b/>
          <w:sz w:val="24"/>
          <w:szCs w:val="24"/>
        </w:rPr>
      </w:pPr>
    </w:p>
    <w:p w:rsidR="008A76A9" w:rsidRPr="00351307" w:rsidRDefault="008A76A9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307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351307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351307" w:rsidRDefault="003F3041" w:rsidP="004B342F">
      <w:pPr>
        <w:jc w:val="center"/>
        <w:rPr>
          <w:b/>
          <w:sz w:val="24"/>
          <w:szCs w:val="24"/>
        </w:rPr>
      </w:pPr>
      <w:proofErr w:type="gramStart"/>
      <w:r w:rsidRPr="00351307">
        <w:rPr>
          <w:b/>
          <w:sz w:val="24"/>
          <w:szCs w:val="24"/>
        </w:rPr>
        <w:t>применяемые</w:t>
      </w:r>
      <w:proofErr w:type="gramEnd"/>
      <w:r w:rsidRPr="00351307">
        <w:rPr>
          <w:b/>
          <w:sz w:val="24"/>
          <w:szCs w:val="24"/>
        </w:rPr>
        <w:t xml:space="preserve"> при расчете нормативных затрат на приобретение</w:t>
      </w:r>
      <w:r w:rsidR="0083369B" w:rsidRPr="00351307">
        <w:rPr>
          <w:b/>
          <w:sz w:val="24"/>
          <w:szCs w:val="24"/>
        </w:rPr>
        <w:t xml:space="preserve"> </w:t>
      </w:r>
      <w:r w:rsidR="0083369B" w:rsidRPr="00351307">
        <w:rPr>
          <w:b/>
          <w:sz w:val="24"/>
          <w:szCs w:val="24"/>
          <w:lang w:val="en-US"/>
        </w:rPr>
        <w:t>SIM</w:t>
      </w:r>
      <w:r w:rsidR="0083369B" w:rsidRPr="00351307">
        <w:rPr>
          <w:b/>
          <w:sz w:val="24"/>
          <w:szCs w:val="24"/>
        </w:rPr>
        <w:t>-карт</w:t>
      </w:r>
    </w:p>
    <w:p w:rsidR="008A76A9" w:rsidRPr="00351307" w:rsidRDefault="008A76A9" w:rsidP="004B342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0"/>
      </w:tblGrid>
      <w:tr w:rsidR="008A76A9" w:rsidRPr="00026EE3" w:rsidTr="003513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026EE3" w:rsidRDefault="008A76A9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r w:rsidRPr="00026EE3">
              <w:rPr>
                <w:sz w:val="24"/>
                <w:szCs w:val="24"/>
              </w:rPr>
              <w:t>муниципальной службы: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026EE3" w:rsidRDefault="008A76A9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Pr="00026EE3">
              <w:rPr>
                <w:sz w:val="24"/>
                <w:szCs w:val="24"/>
                <w:lang w:val="en-US"/>
              </w:rPr>
              <w:t>SIM</w:t>
            </w:r>
            <w:r w:rsidRPr="00026EE3">
              <w:rPr>
                <w:sz w:val="24"/>
                <w:szCs w:val="24"/>
              </w:rPr>
              <w:t>-карт</w:t>
            </w:r>
          </w:p>
        </w:tc>
      </w:tr>
      <w:tr w:rsidR="00351307" w:rsidRPr="00026EE3" w:rsidTr="003513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07" w:rsidRPr="00026EE3" w:rsidRDefault="00351307" w:rsidP="00351307">
            <w:pPr>
              <w:jc w:val="both"/>
              <w:rPr>
                <w:sz w:val="24"/>
                <w:szCs w:val="24"/>
              </w:rPr>
            </w:pPr>
            <w:r w:rsidRPr="00851727">
              <w:rPr>
                <w:sz w:val="22"/>
                <w:szCs w:val="28"/>
              </w:rPr>
              <w:t xml:space="preserve">Глава </w:t>
            </w:r>
            <w:r w:rsidR="007C4BED">
              <w:rPr>
                <w:sz w:val="22"/>
                <w:szCs w:val="28"/>
              </w:rPr>
              <w:t>Колоярского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образования, </w:t>
            </w:r>
            <w:proofErr w:type="gramStart"/>
            <w:r w:rsidRPr="00851727">
              <w:rPr>
                <w:sz w:val="22"/>
                <w:szCs w:val="28"/>
              </w:rPr>
              <w:t>исполняющий</w:t>
            </w:r>
            <w:proofErr w:type="gramEnd"/>
            <w:r w:rsidRPr="00851727">
              <w:rPr>
                <w:sz w:val="22"/>
                <w:szCs w:val="28"/>
              </w:rPr>
              <w:t xml:space="preserve"> полномочия главы администрации </w:t>
            </w:r>
            <w:r w:rsidR="007C4BED">
              <w:rPr>
                <w:sz w:val="22"/>
                <w:szCs w:val="28"/>
              </w:rPr>
              <w:t>Колоярского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07" w:rsidRPr="00026EE3" w:rsidRDefault="00351307" w:rsidP="003513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351307" w:rsidRPr="00026EE3" w:rsidTr="003513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07" w:rsidRPr="0083369B" w:rsidRDefault="00592295" w:rsidP="0035130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351307"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7C4BED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="0035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307"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35130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07" w:rsidRPr="00026EE3" w:rsidRDefault="00351307" w:rsidP="003513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8A76A9" w:rsidRDefault="008A76A9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592295" w:rsidRDefault="00592295" w:rsidP="00592295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2295" w:rsidRDefault="00592295" w:rsidP="00592295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592295" w:rsidRDefault="00592295" w:rsidP="00592295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главы администрации </w:t>
      </w:r>
    </w:p>
    <w:p w:rsidR="00592295" w:rsidRPr="008E5DC6" w:rsidRDefault="007C4BED" w:rsidP="00592295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Колоярского</w:t>
      </w:r>
      <w:r w:rsidR="00592295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</w:t>
      </w:r>
      <w:r w:rsidR="00B01A17">
        <w:rPr>
          <w:rFonts w:ascii="Times New Roman" w:hAnsi="Times New Roman"/>
          <w:sz w:val="24"/>
          <w:szCs w:val="24"/>
        </w:rPr>
        <w:t>А.А.Никулин</w:t>
      </w:r>
    </w:p>
    <w:p w:rsidR="00592295" w:rsidRDefault="00592295" w:rsidP="00592295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</w:p>
    <w:p w:rsidR="00592295" w:rsidRDefault="00592295" w:rsidP="00592295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592295" w:rsidRDefault="00592295" w:rsidP="00592295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592295">
      <w:pPr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095548" w:rsidRDefault="00095548" w:rsidP="00BB5A2B">
      <w:pPr>
        <w:ind w:left="4962"/>
        <w:jc w:val="both"/>
        <w:rPr>
          <w:sz w:val="24"/>
          <w:szCs w:val="24"/>
        </w:rPr>
      </w:pPr>
    </w:p>
    <w:p w:rsidR="00592295" w:rsidRDefault="00592295" w:rsidP="00BB5A2B">
      <w:pPr>
        <w:ind w:left="4962"/>
        <w:jc w:val="both"/>
        <w:rPr>
          <w:sz w:val="24"/>
          <w:szCs w:val="24"/>
        </w:rPr>
      </w:pPr>
    </w:p>
    <w:p w:rsidR="00592295" w:rsidRDefault="00592295" w:rsidP="00BB5A2B">
      <w:pPr>
        <w:ind w:left="4962"/>
        <w:jc w:val="both"/>
        <w:rPr>
          <w:sz w:val="24"/>
          <w:szCs w:val="24"/>
        </w:rPr>
      </w:pPr>
    </w:p>
    <w:p w:rsidR="00592295" w:rsidRPr="008E5DC6" w:rsidRDefault="00592295" w:rsidP="00592295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5</w:t>
      </w:r>
    </w:p>
    <w:p w:rsidR="00592295" w:rsidRDefault="00592295" w:rsidP="00592295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592295" w:rsidRPr="008E5DC6" w:rsidRDefault="007C4BED" w:rsidP="00592295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592295" w:rsidRPr="008E5DC6">
        <w:rPr>
          <w:sz w:val="24"/>
          <w:szCs w:val="24"/>
        </w:rPr>
        <w:t xml:space="preserve"> муниципального </w:t>
      </w:r>
      <w:r w:rsidR="00592295">
        <w:rPr>
          <w:sz w:val="24"/>
          <w:szCs w:val="24"/>
        </w:rPr>
        <w:t>образования</w:t>
      </w:r>
      <w:r w:rsidR="00592295" w:rsidRPr="008E5DC6">
        <w:rPr>
          <w:sz w:val="24"/>
          <w:szCs w:val="24"/>
        </w:rPr>
        <w:t xml:space="preserve"> </w:t>
      </w:r>
    </w:p>
    <w:p w:rsidR="00592295" w:rsidRDefault="00B01A17" w:rsidP="00B01A17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30.06.2016 года</w:t>
      </w:r>
      <w:r w:rsidRPr="008E5DC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B01A17" w:rsidRPr="008E5DC6" w:rsidRDefault="00B01A17" w:rsidP="00B01A17">
      <w:pPr>
        <w:ind w:left="4962"/>
        <w:jc w:val="right"/>
        <w:rPr>
          <w:sz w:val="24"/>
          <w:szCs w:val="24"/>
        </w:rPr>
      </w:pPr>
    </w:p>
    <w:p w:rsidR="00592295" w:rsidRPr="006B3B0F" w:rsidRDefault="00592295" w:rsidP="00592295">
      <w:pPr>
        <w:shd w:val="clear" w:color="auto" w:fill="FFFFFF"/>
        <w:ind w:left="5387"/>
        <w:jc w:val="both"/>
        <w:outlineLvl w:val="1"/>
        <w:rPr>
          <w:b/>
          <w:sz w:val="24"/>
          <w:szCs w:val="24"/>
        </w:rPr>
      </w:pPr>
    </w:p>
    <w:p w:rsidR="008A76A9" w:rsidRPr="00592295" w:rsidRDefault="008A76A9" w:rsidP="004B342F">
      <w:pPr>
        <w:shd w:val="clear" w:color="auto" w:fill="FFFFFF"/>
        <w:ind w:left="5387"/>
        <w:jc w:val="both"/>
        <w:outlineLvl w:val="1"/>
        <w:rPr>
          <w:b/>
          <w:sz w:val="24"/>
          <w:szCs w:val="24"/>
        </w:rPr>
      </w:pPr>
    </w:p>
    <w:p w:rsidR="008A76A9" w:rsidRPr="00592295" w:rsidRDefault="008A76A9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2295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592295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592295" w:rsidRDefault="003F3041" w:rsidP="004B342F">
      <w:pPr>
        <w:contextualSpacing/>
        <w:jc w:val="center"/>
        <w:rPr>
          <w:b/>
          <w:sz w:val="24"/>
          <w:szCs w:val="24"/>
        </w:rPr>
      </w:pPr>
      <w:proofErr w:type="gramStart"/>
      <w:r w:rsidRPr="00592295">
        <w:rPr>
          <w:b/>
          <w:sz w:val="24"/>
          <w:szCs w:val="24"/>
        </w:rPr>
        <w:t>применяемые</w:t>
      </w:r>
      <w:proofErr w:type="gramEnd"/>
      <w:r w:rsidRPr="00592295">
        <w:rPr>
          <w:b/>
          <w:sz w:val="24"/>
          <w:szCs w:val="24"/>
        </w:rPr>
        <w:t xml:space="preserve"> при расчете нормативных затрат на приобретение </w:t>
      </w:r>
      <w:r w:rsidR="0083369B" w:rsidRPr="00592295">
        <w:rPr>
          <w:b/>
          <w:sz w:val="24"/>
          <w:szCs w:val="24"/>
        </w:rPr>
        <w:t xml:space="preserve">принтеров, многофункциональных устройств </w:t>
      </w:r>
    </w:p>
    <w:p w:rsidR="0083369B" w:rsidRDefault="0083369B" w:rsidP="004B342F">
      <w:pPr>
        <w:contextualSpacing/>
        <w:jc w:val="center"/>
        <w:rPr>
          <w:b/>
          <w:sz w:val="24"/>
          <w:szCs w:val="24"/>
        </w:rPr>
      </w:pPr>
      <w:r w:rsidRPr="00592295">
        <w:rPr>
          <w:b/>
          <w:sz w:val="24"/>
          <w:szCs w:val="24"/>
        </w:rPr>
        <w:t>и копировальных аппаратов (оргтехники)</w:t>
      </w:r>
    </w:p>
    <w:p w:rsidR="00592295" w:rsidRDefault="00592295" w:rsidP="004B342F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2043"/>
        <w:gridCol w:w="1914"/>
        <w:gridCol w:w="2216"/>
      </w:tblGrid>
      <w:tr w:rsidR="00592295" w:rsidRPr="00026EE3" w:rsidTr="00D55043">
        <w:trPr>
          <w:trHeight w:val="1363"/>
        </w:trPr>
        <w:tc>
          <w:tcPr>
            <w:tcW w:w="3392" w:type="dxa"/>
            <w:shd w:val="clear" w:color="auto" w:fill="auto"/>
          </w:tcPr>
          <w:p w:rsidR="00592295" w:rsidRPr="006D20E5" w:rsidRDefault="00592295" w:rsidP="00D55043">
            <w:pPr>
              <w:jc w:val="center"/>
              <w:rPr>
                <w:b/>
                <w:sz w:val="24"/>
                <w:szCs w:val="24"/>
              </w:rPr>
            </w:pPr>
            <w:r w:rsidRPr="006D20E5">
              <w:rPr>
                <w:b/>
                <w:sz w:val="24"/>
                <w:szCs w:val="24"/>
              </w:rPr>
              <w:t>Тип устройства</w:t>
            </w:r>
          </w:p>
        </w:tc>
        <w:tc>
          <w:tcPr>
            <w:tcW w:w="2043" w:type="dxa"/>
            <w:shd w:val="clear" w:color="auto" w:fill="auto"/>
          </w:tcPr>
          <w:p w:rsidR="00592295" w:rsidRPr="006D20E5" w:rsidRDefault="00592295" w:rsidP="00D55043">
            <w:pPr>
              <w:jc w:val="center"/>
              <w:rPr>
                <w:b/>
                <w:sz w:val="24"/>
                <w:szCs w:val="24"/>
              </w:rPr>
            </w:pPr>
            <w:r w:rsidRPr="006D20E5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  <w:shd w:val="clear" w:color="auto" w:fill="auto"/>
          </w:tcPr>
          <w:p w:rsidR="00592295" w:rsidRPr="006D20E5" w:rsidRDefault="00592295" w:rsidP="00D55043">
            <w:pPr>
              <w:jc w:val="center"/>
              <w:rPr>
                <w:b/>
                <w:sz w:val="24"/>
                <w:szCs w:val="24"/>
              </w:rPr>
            </w:pPr>
            <w:r w:rsidRPr="006D20E5">
              <w:rPr>
                <w:b/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2216" w:type="dxa"/>
          </w:tcPr>
          <w:p w:rsidR="00592295" w:rsidRPr="006D20E5" w:rsidRDefault="00592295" w:rsidP="00D55043">
            <w:pPr>
              <w:jc w:val="center"/>
              <w:rPr>
                <w:b/>
                <w:sz w:val="24"/>
                <w:szCs w:val="24"/>
              </w:rPr>
            </w:pPr>
            <w:r w:rsidRPr="006D20E5">
              <w:rPr>
                <w:b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592295" w:rsidRPr="00026EE3" w:rsidTr="00D55043">
        <w:tc>
          <w:tcPr>
            <w:tcW w:w="3392" w:type="dxa"/>
            <w:shd w:val="clear" w:color="auto" w:fill="auto"/>
          </w:tcPr>
          <w:p w:rsidR="00592295" w:rsidRDefault="00592295" w:rsidP="00D55043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</w:t>
            </w:r>
            <w:proofErr w:type="gramStart"/>
            <w:r w:rsidRPr="00026EE3">
              <w:rPr>
                <w:sz w:val="24"/>
                <w:szCs w:val="24"/>
              </w:rPr>
              <w:t>4</w:t>
            </w:r>
            <w:proofErr w:type="gramEnd"/>
          </w:p>
          <w:p w:rsidR="00592295" w:rsidRPr="00026EE3" w:rsidRDefault="00592295" w:rsidP="00D55043">
            <w:pPr>
              <w:pStyle w:val="afffff2"/>
              <w:jc w:val="left"/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043" w:type="dxa"/>
            <w:shd w:val="clear" w:color="auto" w:fill="auto"/>
          </w:tcPr>
          <w:p w:rsidR="00592295" w:rsidRPr="00026EE3" w:rsidRDefault="00592295" w:rsidP="00D5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1 работника</w:t>
            </w:r>
          </w:p>
        </w:tc>
        <w:tc>
          <w:tcPr>
            <w:tcW w:w="1914" w:type="dxa"/>
            <w:shd w:val="clear" w:color="auto" w:fill="auto"/>
          </w:tcPr>
          <w:p w:rsidR="00592295" w:rsidRPr="00026EE3" w:rsidRDefault="00592295" w:rsidP="00D55043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2216" w:type="dxa"/>
          </w:tcPr>
          <w:p w:rsidR="00592295" w:rsidRPr="001C79C9" w:rsidRDefault="00592295" w:rsidP="00D55043">
            <w:pPr>
              <w:jc w:val="center"/>
              <w:rPr>
                <w:sz w:val="24"/>
                <w:szCs w:val="24"/>
              </w:rPr>
            </w:pPr>
            <w:r w:rsidRPr="001C79C9">
              <w:rPr>
                <w:sz w:val="24"/>
                <w:szCs w:val="24"/>
              </w:rPr>
              <w:t>12 000,00</w:t>
            </w:r>
          </w:p>
        </w:tc>
      </w:tr>
      <w:tr w:rsidR="00592295" w:rsidRPr="00026EE3" w:rsidTr="00D55043">
        <w:tc>
          <w:tcPr>
            <w:tcW w:w="3392" w:type="dxa"/>
            <w:shd w:val="clear" w:color="auto" w:fill="auto"/>
          </w:tcPr>
          <w:p w:rsidR="00592295" w:rsidRDefault="00592295" w:rsidP="00D55043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</w:t>
            </w:r>
            <w:proofErr w:type="gramStart"/>
            <w:r w:rsidRPr="00026EE3">
              <w:rPr>
                <w:sz w:val="24"/>
                <w:szCs w:val="24"/>
              </w:rPr>
              <w:t>4</w:t>
            </w:r>
            <w:proofErr w:type="gramEnd"/>
          </w:p>
          <w:p w:rsidR="00592295" w:rsidRPr="00383DAD" w:rsidRDefault="00592295" w:rsidP="00D55043">
            <w:pPr>
              <w:rPr>
                <w:sz w:val="24"/>
                <w:szCs w:val="24"/>
              </w:rPr>
            </w:pPr>
            <w:r w:rsidRPr="00383DAD"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2043" w:type="dxa"/>
            <w:shd w:val="clear" w:color="auto" w:fill="auto"/>
          </w:tcPr>
          <w:p w:rsidR="00592295" w:rsidRDefault="00592295" w:rsidP="00D5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914" w:type="dxa"/>
            <w:shd w:val="clear" w:color="auto" w:fill="auto"/>
          </w:tcPr>
          <w:p w:rsidR="00592295" w:rsidRDefault="00592295" w:rsidP="00D55043">
            <w:pPr>
              <w:jc w:val="center"/>
              <w:rPr>
                <w:sz w:val="24"/>
                <w:szCs w:val="24"/>
              </w:rPr>
            </w:pPr>
          </w:p>
          <w:p w:rsidR="00592295" w:rsidRPr="00026EE3" w:rsidRDefault="00592295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16" w:type="dxa"/>
          </w:tcPr>
          <w:p w:rsidR="00592295" w:rsidRPr="001C79C9" w:rsidRDefault="00592295" w:rsidP="00D55043">
            <w:pPr>
              <w:jc w:val="center"/>
              <w:rPr>
                <w:sz w:val="24"/>
                <w:szCs w:val="24"/>
              </w:rPr>
            </w:pPr>
          </w:p>
          <w:p w:rsidR="00592295" w:rsidRPr="001C79C9" w:rsidRDefault="00592295" w:rsidP="00D55043">
            <w:pPr>
              <w:jc w:val="center"/>
              <w:rPr>
                <w:sz w:val="24"/>
                <w:szCs w:val="24"/>
              </w:rPr>
            </w:pPr>
            <w:r w:rsidRPr="001C79C9">
              <w:rPr>
                <w:sz w:val="24"/>
                <w:szCs w:val="24"/>
              </w:rPr>
              <w:t>20 000,00</w:t>
            </w:r>
          </w:p>
        </w:tc>
      </w:tr>
      <w:tr w:rsidR="00592295" w:rsidRPr="00026EE3" w:rsidTr="00D55043">
        <w:tc>
          <w:tcPr>
            <w:tcW w:w="3392" w:type="dxa"/>
            <w:shd w:val="clear" w:color="auto" w:fill="auto"/>
          </w:tcPr>
          <w:p w:rsidR="00592295" w:rsidRPr="00FE79D4" w:rsidRDefault="00592295" w:rsidP="00D55043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043" w:type="dxa"/>
            <w:shd w:val="clear" w:color="auto" w:fill="auto"/>
          </w:tcPr>
          <w:p w:rsidR="00592295" w:rsidRPr="00FE79D4" w:rsidRDefault="00592295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14" w:type="dxa"/>
            <w:shd w:val="clear" w:color="auto" w:fill="auto"/>
          </w:tcPr>
          <w:p w:rsidR="00592295" w:rsidRPr="00FE79D4" w:rsidRDefault="00592295" w:rsidP="00D55043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16" w:type="dxa"/>
          </w:tcPr>
          <w:p w:rsidR="00592295" w:rsidRPr="001C79C9" w:rsidRDefault="00592295" w:rsidP="00D55043">
            <w:pPr>
              <w:jc w:val="center"/>
              <w:rPr>
                <w:sz w:val="24"/>
                <w:szCs w:val="24"/>
              </w:rPr>
            </w:pPr>
            <w:r w:rsidRPr="001C79C9">
              <w:rPr>
                <w:sz w:val="24"/>
                <w:szCs w:val="24"/>
              </w:rPr>
              <w:t>40 000,00</w:t>
            </w:r>
          </w:p>
        </w:tc>
      </w:tr>
      <w:tr w:rsidR="00592295" w:rsidRPr="00026EE3" w:rsidTr="00D55043">
        <w:tc>
          <w:tcPr>
            <w:tcW w:w="3392" w:type="dxa"/>
            <w:shd w:val="clear" w:color="auto" w:fill="auto"/>
          </w:tcPr>
          <w:p w:rsidR="00592295" w:rsidRPr="00FE79D4" w:rsidRDefault="00592295" w:rsidP="00D55043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043" w:type="dxa"/>
            <w:shd w:val="clear" w:color="auto" w:fill="auto"/>
          </w:tcPr>
          <w:p w:rsidR="00592295" w:rsidRPr="00FE79D4" w:rsidRDefault="00592295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14" w:type="dxa"/>
            <w:shd w:val="clear" w:color="auto" w:fill="auto"/>
          </w:tcPr>
          <w:p w:rsidR="00592295" w:rsidRPr="00FE79D4" w:rsidRDefault="00592295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6" w:type="dxa"/>
          </w:tcPr>
          <w:p w:rsidR="00592295" w:rsidRPr="001C79C9" w:rsidRDefault="00592295" w:rsidP="00D55043">
            <w:pPr>
              <w:jc w:val="center"/>
              <w:rPr>
                <w:sz w:val="24"/>
                <w:szCs w:val="24"/>
              </w:rPr>
            </w:pPr>
            <w:r w:rsidRPr="001C79C9">
              <w:rPr>
                <w:sz w:val="24"/>
                <w:szCs w:val="24"/>
              </w:rPr>
              <w:t>30 000,00</w:t>
            </w:r>
          </w:p>
        </w:tc>
      </w:tr>
    </w:tbl>
    <w:p w:rsidR="00592295" w:rsidRDefault="00592295" w:rsidP="00592295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592295" w:rsidRDefault="00592295" w:rsidP="004B342F">
      <w:pPr>
        <w:contextualSpacing/>
        <w:jc w:val="center"/>
        <w:rPr>
          <w:b/>
          <w:sz w:val="24"/>
          <w:szCs w:val="24"/>
        </w:rPr>
      </w:pPr>
    </w:p>
    <w:p w:rsidR="00592295" w:rsidRDefault="00592295" w:rsidP="004B342F">
      <w:pPr>
        <w:contextualSpacing/>
        <w:jc w:val="center"/>
        <w:rPr>
          <w:b/>
          <w:sz w:val="24"/>
          <w:szCs w:val="24"/>
        </w:rPr>
      </w:pPr>
    </w:p>
    <w:p w:rsidR="00592295" w:rsidRDefault="00592295" w:rsidP="004B342F">
      <w:pPr>
        <w:contextualSpacing/>
        <w:jc w:val="center"/>
        <w:rPr>
          <w:b/>
          <w:sz w:val="24"/>
          <w:szCs w:val="24"/>
        </w:rPr>
      </w:pPr>
    </w:p>
    <w:p w:rsidR="00592295" w:rsidRDefault="00592295" w:rsidP="004B342F">
      <w:pPr>
        <w:contextualSpacing/>
        <w:jc w:val="center"/>
        <w:rPr>
          <w:b/>
          <w:sz w:val="24"/>
          <w:szCs w:val="24"/>
        </w:rPr>
      </w:pPr>
    </w:p>
    <w:p w:rsidR="00592295" w:rsidRDefault="00592295" w:rsidP="004B342F">
      <w:pPr>
        <w:contextualSpacing/>
        <w:jc w:val="center"/>
        <w:rPr>
          <w:b/>
          <w:sz w:val="24"/>
          <w:szCs w:val="24"/>
        </w:rPr>
      </w:pPr>
    </w:p>
    <w:p w:rsidR="00592295" w:rsidRDefault="00592295" w:rsidP="004B342F">
      <w:pPr>
        <w:contextualSpacing/>
        <w:jc w:val="center"/>
        <w:rPr>
          <w:b/>
          <w:sz w:val="24"/>
          <w:szCs w:val="24"/>
        </w:rPr>
      </w:pPr>
    </w:p>
    <w:p w:rsidR="00592295" w:rsidRDefault="00592295" w:rsidP="00592295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592295" w:rsidRDefault="00592295" w:rsidP="00592295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главы администрации </w:t>
      </w:r>
    </w:p>
    <w:p w:rsidR="00592295" w:rsidRPr="008E5DC6" w:rsidRDefault="007C4BED" w:rsidP="00592295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Колоярского</w:t>
      </w:r>
      <w:r w:rsidR="00592295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</w:t>
      </w:r>
      <w:r w:rsidR="00B01A17">
        <w:rPr>
          <w:rFonts w:ascii="Times New Roman" w:hAnsi="Times New Roman"/>
          <w:sz w:val="24"/>
          <w:szCs w:val="24"/>
        </w:rPr>
        <w:t>А.А.Никулин</w:t>
      </w:r>
    </w:p>
    <w:p w:rsidR="00592295" w:rsidRDefault="00592295" w:rsidP="00592295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</w:p>
    <w:p w:rsidR="00592295" w:rsidRDefault="00592295" w:rsidP="00592295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592295" w:rsidRDefault="00592295" w:rsidP="00FE79D4">
      <w:pPr>
        <w:ind w:left="4962"/>
        <w:jc w:val="both"/>
        <w:rPr>
          <w:sz w:val="24"/>
          <w:szCs w:val="24"/>
        </w:rPr>
      </w:pPr>
    </w:p>
    <w:p w:rsidR="00592295" w:rsidRDefault="00592295" w:rsidP="00FE79D4">
      <w:pPr>
        <w:ind w:left="4962"/>
        <w:jc w:val="both"/>
        <w:rPr>
          <w:sz w:val="24"/>
          <w:szCs w:val="24"/>
        </w:rPr>
      </w:pPr>
    </w:p>
    <w:p w:rsidR="007079DA" w:rsidRPr="008E5DC6" w:rsidRDefault="007079DA" w:rsidP="007079D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 6</w:t>
      </w:r>
    </w:p>
    <w:p w:rsidR="007079DA" w:rsidRDefault="007079DA" w:rsidP="007079DA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7079DA" w:rsidRPr="008E5DC6" w:rsidRDefault="007C4BED" w:rsidP="007079DA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7079DA" w:rsidRPr="008E5DC6">
        <w:rPr>
          <w:sz w:val="24"/>
          <w:szCs w:val="24"/>
        </w:rPr>
        <w:t xml:space="preserve"> муниципального </w:t>
      </w:r>
      <w:r w:rsidR="007079DA">
        <w:rPr>
          <w:sz w:val="24"/>
          <w:szCs w:val="24"/>
        </w:rPr>
        <w:t>образования</w:t>
      </w:r>
      <w:r w:rsidR="007079DA" w:rsidRPr="008E5DC6">
        <w:rPr>
          <w:sz w:val="24"/>
          <w:szCs w:val="24"/>
        </w:rPr>
        <w:t xml:space="preserve"> </w:t>
      </w:r>
    </w:p>
    <w:p w:rsidR="007079DA" w:rsidRDefault="00B01A17" w:rsidP="00B01A17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30.06.2016 года</w:t>
      </w:r>
      <w:r w:rsidRPr="008E5DC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B01A17" w:rsidRPr="008E5DC6" w:rsidRDefault="00B01A17" w:rsidP="00B01A17">
      <w:pPr>
        <w:ind w:left="4962"/>
        <w:jc w:val="right"/>
        <w:rPr>
          <w:sz w:val="24"/>
          <w:szCs w:val="24"/>
        </w:rPr>
      </w:pPr>
    </w:p>
    <w:p w:rsidR="008A76A9" w:rsidRPr="008E5DC6" w:rsidRDefault="008A76A9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7079DA" w:rsidRDefault="008A76A9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9DA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7079DA">
        <w:rPr>
          <w:rFonts w:ascii="Times New Roman" w:hAnsi="Times New Roman"/>
          <w:b/>
          <w:bCs/>
          <w:sz w:val="24"/>
          <w:szCs w:val="24"/>
        </w:rPr>
        <w:t>Ы</w:t>
      </w:r>
    </w:p>
    <w:p w:rsidR="007079DA" w:rsidRDefault="003F3041" w:rsidP="004B342F">
      <w:pPr>
        <w:jc w:val="center"/>
        <w:rPr>
          <w:b/>
          <w:sz w:val="24"/>
          <w:szCs w:val="24"/>
        </w:rPr>
      </w:pPr>
      <w:proofErr w:type="gramStart"/>
      <w:r w:rsidRPr="007079DA">
        <w:rPr>
          <w:b/>
          <w:sz w:val="24"/>
          <w:szCs w:val="24"/>
        </w:rPr>
        <w:t>применяемые</w:t>
      </w:r>
      <w:proofErr w:type="gramEnd"/>
      <w:r w:rsidRPr="007079DA">
        <w:rPr>
          <w:b/>
          <w:sz w:val="24"/>
          <w:szCs w:val="24"/>
        </w:rPr>
        <w:t xml:space="preserve"> при расчете нормативных затрат на приобретение</w:t>
      </w:r>
    </w:p>
    <w:p w:rsidR="0083369B" w:rsidRPr="007079DA" w:rsidRDefault="003F3041" w:rsidP="004B342F">
      <w:pPr>
        <w:jc w:val="center"/>
        <w:rPr>
          <w:b/>
          <w:sz w:val="24"/>
          <w:szCs w:val="24"/>
        </w:rPr>
      </w:pPr>
      <w:r w:rsidRPr="007079DA">
        <w:rPr>
          <w:b/>
          <w:sz w:val="28"/>
          <w:szCs w:val="28"/>
        </w:rPr>
        <w:t xml:space="preserve"> </w:t>
      </w:r>
      <w:r w:rsidR="0083369B" w:rsidRPr="007079DA">
        <w:rPr>
          <w:b/>
          <w:sz w:val="24"/>
          <w:szCs w:val="24"/>
        </w:rPr>
        <w:t>средств подвижной</w:t>
      </w:r>
      <w:r w:rsidR="0083369B" w:rsidRPr="003F3041">
        <w:rPr>
          <w:sz w:val="24"/>
          <w:szCs w:val="24"/>
        </w:rPr>
        <w:t xml:space="preserve"> </w:t>
      </w:r>
      <w:r w:rsidR="0083369B" w:rsidRPr="007079DA">
        <w:rPr>
          <w:b/>
          <w:sz w:val="24"/>
          <w:szCs w:val="24"/>
        </w:rPr>
        <w:t>связи</w:t>
      </w:r>
    </w:p>
    <w:p w:rsidR="00A43E42" w:rsidRPr="0003684F" w:rsidRDefault="00A43E42" w:rsidP="004B3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227"/>
      </w:tblGrid>
      <w:tr w:rsidR="00A43E42" w:rsidRPr="00026EE3" w:rsidTr="007079DA">
        <w:trPr>
          <w:trHeight w:val="697"/>
        </w:trPr>
        <w:tc>
          <w:tcPr>
            <w:tcW w:w="3369" w:type="dxa"/>
            <w:shd w:val="clear" w:color="auto" w:fill="auto"/>
          </w:tcPr>
          <w:p w:rsidR="00A43E42" w:rsidRPr="00026EE3" w:rsidRDefault="00A43E42" w:rsidP="00A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126" w:type="dxa"/>
            <w:shd w:val="clear" w:color="auto" w:fill="auto"/>
          </w:tcPr>
          <w:p w:rsidR="00A43E42" w:rsidRPr="00026EE3" w:rsidRDefault="00A43E42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A43E42" w:rsidRPr="00931605" w:rsidRDefault="00A43E42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227" w:type="dxa"/>
            <w:shd w:val="clear" w:color="auto" w:fill="auto"/>
          </w:tcPr>
          <w:p w:rsidR="00A43E42" w:rsidRPr="00026EE3" w:rsidRDefault="00A43E42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7079DA" w:rsidRPr="00026EE3" w:rsidTr="007079DA">
        <w:tc>
          <w:tcPr>
            <w:tcW w:w="3369" w:type="dxa"/>
            <w:shd w:val="clear" w:color="auto" w:fill="auto"/>
          </w:tcPr>
          <w:p w:rsidR="007079DA" w:rsidRPr="00026EE3" w:rsidRDefault="007079DA" w:rsidP="007079DA">
            <w:pPr>
              <w:jc w:val="both"/>
              <w:rPr>
                <w:sz w:val="24"/>
                <w:szCs w:val="24"/>
              </w:rPr>
            </w:pPr>
            <w:r w:rsidRPr="00851727">
              <w:rPr>
                <w:sz w:val="22"/>
                <w:szCs w:val="28"/>
              </w:rPr>
              <w:t xml:space="preserve">Глава </w:t>
            </w:r>
            <w:r w:rsidR="007C4BED">
              <w:rPr>
                <w:sz w:val="22"/>
                <w:szCs w:val="28"/>
              </w:rPr>
              <w:t>Колоярского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образования, </w:t>
            </w:r>
            <w:proofErr w:type="gramStart"/>
            <w:r w:rsidRPr="00851727">
              <w:rPr>
                <w:sz w:val="22"/>
                <w:szCs w:val="28"/>
              </w:rPr>
              <w:t>исполняющий</w:t>
            </w:r>
            <w:proofErr w:type="gramEnd"/>
            <w:r w:rsidRPr="00851727">
              <w:rPr>
                <w:sz w:val="22"/>
                <w:szCs w:val="28"/>
              </w:rPr>
              <w:t xml:space="preserve"> полномочия главы администрации </w:t>
            </w:r>
            <w:r w:rsidR="007C4BED">
              <w:rPr>
                <w:sz w:val="22"/>
                <w:szCs w:val="28"/>
              </w:rPr>
              <w:t>Колоярского</w:t>
            </w:r>
            <w:r>
              <w:rPr>
                <w:sz w:val="22"/>
                <w:szCs w:val="28"/>
              </w:rPr>
              <w:t xml:space="preserve"> </w:t>
            </w:r>
            <w:r w:rsidRPr="00851727">
              <w:rPr>
                <w:sz w:val="22"/>
                <w:szCs w:val="28"/>
              </w:rPr>
              <w:t xml:space="preserve">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7079DA" w:rsidRPr="00026EE3" w:rsidRDefault="007079D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43" w:type="dxa"/>
          </w:tcPr>
          <w:p w:rsidR="007079DA" w:rsidRPr="00931605" w:rsidRDefault="007079DA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7079DA" w:rsidRPr="00026EE3" w:rsidRDefault="007079DA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026EE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79DA" w:rsidRPr="00026EE3" w:rsidTr="007079DA">
        <w:tc>
          <w:tcPr>
            <w:tcW w:w="3369" w:type="dxa"/>
            <w:shd w:val="clear" w:color="auto" w:fill="auto"/>
          </w:tcPr>
          <w:p w:rsidR="007079DA" w:rsidRPr="0083369B" w:rsidRDefault="007079DA" w:rsidP="007079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7C4BED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shd w:val="clear" w:color="auto" w:fill="auto"/>
          </w:tcPr>
          <w:p w:rsidR="007079DA" w:rsidRDefault="007079D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43" w:type="dxa"/>
          </w:tcPr>
          <w:p w:rsidR="007079DA" w:rsidRDefault="007079D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7079DA" w:rsidRDefault="007079DA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43E42" w:rsidRDefault="00A43E4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7079DA" w:rsidRDefault="007079DA" w:rsidP="007079DA">
      <w:pPr>
        <w:jc w:val="right"/>
        <w:rPr>
          <w:sz w:val="28"/>
          <w:szCs w:val="28"/>
        </w:rPr>
      </w:pPr>
    </w:p>
    <w:p w:rsidR="007079DA" w:rsidRDefault="007079DA" w:rsidP="007079D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7079DA" w:rsidRDefault="007079DA" w:rsidP="007079D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главы администрации </w:t>
      </w:r>
    </w:p>
    <w:p w:rsidR="007079DA" w:rsidRPr="008E5DC6" w:rsidRDefault="007C4BED" w:rsidP="007079D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Колоярского</w:t>
      </w:r>
      <w:r w:rsidR="007079DA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</w:t>
      </w:r>
      <w:r w:rsidR="00B01A17">
        <w:rPr>
          <w:rFonts w:ascii="Times New Roman" w:hAnsi="Times New Roman"/>
          <w:sz w:val="24"/>
          <w:szCs w:val="24"/>
        </w:rPr>
        <w:t>А.А.Никулин</w:t>
      </w:r>
    </w:p>
    <w:p w:rsidR="007079DA" w:rsidRDefault="007079DA" w:rsidP="007079DA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</w:p>
    <w:p w:rsidR="007079DA" w:rsidRDefault="007079DA" w:rsidP="007079DA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7079DA" w:rsidRDefault="007079DA" w:rsidP="007079DA">
      <w:pPr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7079DA" w:rsidRDefault="007079DA" w:rsidP="00F17FFA">
      <w:pPr>
        <w:ind w:left="4962"/>
        <w:jc w:val="both"/>
        <w:rPr>
          <w:sz w:val="24"/>
          <w:szCs w:val="24"/>
        </w:rPr>
      </w:pPr>
    </w:p>
    <w:p w:rsidR="007079DA" w:rsidRDefault="007079DA" w:rsidP="00F17FFA">
      <w:pPr>
        <w:ind w:left="4962"/>
        <w:jc w:val="both"/>
        <w:rPr>
          <w:sz w:val="24"/>
          <w:szCs w:val="24"/>
        </w:rPr>
      </w:pPr>
    </w:p>
    <w:p w:rsidR="007079DA" w:rsidRDefault="007079DA" w:rsidP="00F17FFA">
      <w:pPr>
        <w:ind w:left="4962"/>
        <w:jc w:val="both"/>
        <w:rPr>
          <w:sz w:val="24"/>
          <w:szCs w:val="24"/>
        </w:rPr>
      </w:pPr>
    </w:p>
    <w:p w:rsidR="007079DA" w:rsidRPr="008E5DC6" w:rsidRDefault="007079DA" w:rsidP="007079D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 7</w:t>
      </w:r>
    </w:p>
    <w:p w:rsidR="007079DA" w:rsidRDefault="007079DA" w:rsidP="007079DA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7079DA" w:rsidRPr="008E5DC6" w:rsidRDefault="007C4BED" w:rsidP="007079DA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7079DA" w:rsidRPr="008E5DC6">
        <w:rPr>
          <w:sz w:val="24"/>
          <w:szCs w:val="24"/>
        </w:rPr>
        <w:t xml:space="preserve"> муниципального </w:t>
      </w:r>
      <w:r w:rsidR="007079DA">
        <w:rPr>
          <w:sz w:val="24"/>
          <w:szCs w:val="24"/>
        </w:rPr>
        <w:t>образования</w:t>
      </w:r>
      <w:r w:rsidR="007079DA" w:rsidRPr="008E5DC6">
        <w:rPr>
          <w:sz w:val="24"/>
          <w:szCs w:val="24"/>
        </w:rPr>
        <w:t xml:space="preserve"> </w:t>
      </w:r>
    </w:p>
    <w:p w:rsidR="007079DA" w:rsidRPr="008E5DC6" w:rsidRDefault="00B01A17" w:rsidP="007079D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30.06.2016 года</w:t>
      </w:r>
      <w:r w:rsidRPr="008E5DC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7079DA" w:rsidRPr="008E5DC6" w:rsidRDefault="007079DA" w:rsidP="007079DA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A06D1" w:rsidRPr="007079DA" w:rsidRDefault="001106FE" w:rsidP="004B342F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7079DA">
        <w:rPr>
          <w:b/>
        </w:rPr>
        <w:t>Норматив</w:t>
      </w:r>
      <w:r w:rsidR="003F3041" w:rsidRPr="007079DA">
        <w:rPr>
          <w:b/>
        </w:rPr>
        <w:t>ы</w:t>
      </w:r>
    </w:p>
    <w:p w:rsidR="001106FE" w:rsidRPr="007079DA" w:rsidRDefault="003F3041" w:rsidP="004B342F">
      <w:pPr>
        <w:jc w:val="center"/>
        <w:rPr>
          <w:b/>
          <w:sz w:val="24"/>
          <w:szCs w:val="24"/>
        </w:rPr>
      </w:pPr>
      <w:proofErr w:type="gramStart"/>
      <w:r w:rsidRPr="007079DA">
        <w:rPr>
          <w:b/>
          <w:sz w:val="24"/>
          <w:szCs w:val="24"/>
        </w:rPr>
        <w:t>применяемые</w:t>
      </w:r>
      <w:proofErr w:type="gramEnd"/>
      <w:r w:rsidRPr="007079DA">
        <w:rPr>
          <w:b/>
          <w:sz w:val="24"/>
          <w:szCs w:val="24"/>
        </w:rPr>
        <w:t xml:space="preserve"> при расчете нормативных затрат на приобретение</w:t>
      </w:r>
      <w:r w:rsidRPr="007079DA">
        <w:rPr>
          <w:b/>
          <w:sz w:val="28"/>
          <w:szCs w:val="28"/>
        </w:rPr>
        <w:t xml:space="preserve"> </w:t>
      </w:r>
      <w:r w:rsidR="001106FE" w:rsidRPr="007079DA">
        <w:rPr>
          <w:b/>
          <w:sz w:val="24"/>
          <w:szCs w:val="24"/>
        </w:rPr>
        <w:t>планшетных компьютеров</w:t>
      </w:r>
    </w:p>
    <w:p w:rsidR="00AA06D1" w:rsidRPr="007079DA" w:rsidRDefault="00AA06D1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540"/>
        <w:gridCol w:w="1843"/>
        <w:gridCol w:w="1828"/>
      </w:tblGrid>
      <w:tr w:rsidR="0083369B" w:rsidRPr="00931605" w:rsidTr="00D75CBE">
        <w:tc>
          <w:tcPr>
            <w:tcW w:w="3354" w:type="dxa"/>
            <w:shd w:val="clear" w:color="auto" w:fill="auto"/>
          </w:tcPr>
          <w:p w:rsidR="0083369B" w:rsidRPr="00931605" w:rsidRDefault="0083369B" w:rsidP="00A835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540" w:type="dxa"/>
            <w:shd w:val="clear" w:color="auto" w:fill="auto"/>
          </w:tcPr>
          <w:p w:rsidR="00A43E42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</w:tcPr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7079DA" w:rsidRPr="00931605" w:rsidTr="00D75CBE">
        <w:tc>
          <w:tcPr>
            <w:tcW w:w="3354" w:type="dxa"/>
            <w:shd w:val="clear" w:color="auto" w:fill="auto"/>
          </w:tcPr>
          <w:p w:rsidR="007079DA" w:rsidRPr="00026EE3" w:rsidRDefault="007079DA" w:rsidP="00D55043">
            <w:pPr>
              <w:jc w:val="both"/>
              <w:rPr>
                <w:sz w:val="24"/>
                <w:szCs w:val="24"/>
              </w:rPr>
            </w:pPr>
            <w:r w:rsidRPr="00851727">
              <w:rPr>
                <w:sz w:val="22"/>
                <w:szCs w:val="28"/>
              </w:rPr>
              <w:t xml:space="preserve">Глава </w:t>
            </w:r>
            <w:r w:rsidR="007C4BED">
              <w:rPr>
                <w:sz w:val="22"/>
                <w:szCs w:val="28"/>
              </w:rPr>
              <w:t>Колоярского</w:t>
            </w:r>
            <w:r w:rsidRPr="00851727">
              <w:rPr>
                <w:sz w:val="22"/>
                <w:szCs w:val="28"/>
              </w:rPr>
              <w:t xml:space="preserve"> муниципального образования, </w:t>
            </w:r>
            <w:proofErr w:type="gramStart"/>
            <w:r w:rsidRPr="00851727">
              <w:rPr>
                <w:sz w:val="22"/>
                <w:szCs w:val="28"/>
              </w:rPr>
              <w:t>исполняющий</w:t>
            </w:r>
            <w:proofErr w:type="gramEnd"/>
            <w:r w:rsidRPr="00851727">
              <w:rPr>
                <w:sz w:val="22"/>
                <w:szCs w:val="28"/>
              </w:rPr>
              <w:t xml:space="preserve"> полномочия главы администрации </w:t>
            </w:r>
            <w:r w:rsidR="007C4BED">
              <w:rPr>
                <w:sz w:val="22"/>
                <w:szCs w:val="28"/>
              </w:rPr>
              <w:t>Колоярского</w:t>
            </w:r>
            <w:r>
              <w:rPr>
                <w:sz w:val="22"/>
                <w:szCs w:val="28"/>
              </w:rPr>
              <w:t xml:space="preserve"> </w:t>
            </w:r>
            <w:r w:rsidRPr="00851727">
              <w:rPr>
                <w:sz w:val="22"/>
                <w:szCs w:val="28"/>
              </w:rPr>
              <w:t xml:space="preserve"> муниципального образования</w:t>
            </w:r>
          </w:p>
        </w:tc>
        <w:tc>
          <w:tcPr>
            <w:tcW w:w="2540" w:type="dxa"/>
            <w:shd w:val="clear" w:color="auto" w:fill="auto"/>
          </w:tcPr>
          <w:p w:rsidR="007079DA" w:rsidRDefault="007079DA" w:rsidP="004B342F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</w:tcPr>
          <w:p w:rsidR="007079DA" w:rsidRPr="00931605" w:rsidRDefault="007079DA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7079DA" w:rsidRDefault="007079DA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</w:tr>
      <w:tr w:rsidR="007079DA" w:rsidRPr="00931605" w:rsidTr="00B91DD2">
        <w:tc>
          <w:tcPr>
            <w:tcW w:w="3354" w:type="dxa"/>
            <w:shd w:val="clear" w:color="auto" w:fill="auto"/>
          </w:tcPr>
          <w:p w:rsidR="007079DA" w:rsidRPr="0083369B" w:rsidRDefault="007079DA" w:rsidP="00D5504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7C4BED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40" w:type="dxa"/>
            <w:shd w:val="clear" w:color="auto" w:fill="auto"/>
          </w:tcPr>
          <w:p w:rsidR="007079DA" w:rsidRDefault="007079DA" w:rsidP="00B91DD2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</w:tcPr>
          <w:p w:rsidR="007079DA" w:rsidRDefault="007079DA" w:rsidP="00B91D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7079DA" w:rsidRDefault="007079DA" w:rsidP="00B91D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</w:tr>
    </w:tbl>
    <w:p w:rsidR="0083369B" w:rsidRDefault="0083369B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7079DA" w:rsidRDefault="007079DA" w:rsidP="007079D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7079DA" w:rsidRDefault="007079DA" w:rsidP="007079D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главы администрации </w:t>
      </w:r>
    </w:p>
    <w:p w:rsidR="007079DA" w:rsidRPr="008E5DC6" w:rsidRDefault="007C4BED" w:rsidP="007079D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Колоярского</w:t>
      </w:r>
      <w:r w:rsidR="007079DA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</w:t>
      </w:r>
      <w:r w:rsidR="00B01A17">
        <w:rPr>
          <w:rFonts w:ascii="Times New Roman" w:hAnsi="Times New Roman"/>
          <w:sz w:val="24"/>
          <w:szCs w:val="24"/>
        </w:rPr>
        <w:t>А.А.Никулин</w:t>
      </w:r>
    </w:p>
    <w:p w:rsidR="007079DA" w:rsidRDefault="007079DA" w:rsidP="007079DA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</w:p>
    <w:p w:rsidR="007079DA" w:rsidRDefault="007079DA" w:rsidP="007079DA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7079DA" w:rsidRPr="008E5DC6" w:rsidRDefault="007079DA" w:rsidP="007079D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 8</w:t>
      </w:r>
    </w:p>
    <w:p w:rsidR="007079DA" w:rsidRDefault="007079DA" w:rsidP="007079DA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7079DA" w:rsidRPr="008E5DC6" w:rsidRDefault="007C4BED" w:rsidP="007079DA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7079DA" w:rsidRPr="008E5DC6">
        <w:rPr>
          <w:sz w:val="24"/>
          <w:szCs w:val="24"/>
        </w:rPr>
        <w:t xml:space="preserve"> муниципального </w:t>
      </w:r>
      <w:r w:rsidR="007079DA">
        <w:rPr>
          <w:sz w:val="24"/>
          <w:szCs w:val="24"/>
        </w:rPr>
        <w:t>образования</w:t>
      </w:r>
      <w:r w:rsidR="007079DA" w:rsidRPr="008E5DC6">
        <w:rPr>
          <w:sz w:val="24"/>
          <w:szCs w:val="24"/>
        </w:rPr>
        <w:t xml:space="preserve"> </w:t>
      </w:r>
    </w:p>
    <w:p w:rsidR="007079DA" w:rsidRPr="008E5DC6" w:rsidRDefault="00B01A17" w:rsidP="007079D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30.06.2016 года</w:t>
      </w:r>
      <w:r w:rsidRPr="008E5DC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7079DA" w:rsidRPr="008E5DC6" w:rsidRDefault="007079DA" w:rsidP="007079DA">
      <w:pPr>
        <w:ind w:left="4962"/>
        <w:jc w:val="both"/>
        <w:rPr>
          <w:sz w:val="24"/>
          <w:szCs w:val="24"/>
        </w:rPr>
      </w:pPr>
    </w:p>
    <w:p w:rsidR="007079DA" w:rsidRPr="008E5DC6" w:rsidRDefault="007079DA" w:rsidP="007079DA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ind w:left="4962"/>
        <w:jc w:val="both"/>
        <w:rPr>
          <w:sz w:val="24"/>
          <w:szCs w:val="24"/>
        </w:rPr>
      </w:pPr>
    </w:p>
    <w:p w:rsidR="00A43E42" w:rsidRPr="007079DA" w:rsidRDefault="00A43E42" w:rsidP="004B342F">
      <w:pPr>
        <w:shd w:val="clear" w:color="auto" w:fill="FFFFFF"/>
        <w:ind w:left="5387"/>
        <w:jc w:val="both"/>
        <w:outlineLvl w:val="1"/>
        <w:rPr>
          <w:b/>
          <w:sz w:val="24"/>
          <w:szCs w:val="24"/>
        </w:rPr>
      </w:pPr>
    </w:p>
    <w:p w:rsidR="00A43E42" w:rsidRPr="007079DA" w:rsidRDefault="00A43E42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9DA">
        <w:rPr>
          <w:rFonts w:ascii="Times New Roman" w:hAnsi="Times New Roman"/>
          <w:b/>
          <w:bCs/>
          <w:sz w:val="24"/>
          <w:szCs w:val="24"/>
        </w:rPr>
        <w:t>НОРМАТИВ</w:t>
      </w:r>
      <w:r w:rsidR="003F3041" w:rsidRPr="007079DA">
        <w:rPr>
          <w:rFonts w:ascii="Times New Roman" w:hAnsi="Times New Roman"/>
          <w:b/>
          <w:bCs/>
          <w:sz w:val="24"/>
          <w:szCs w:val="24"/>
        </w:rPr>
        <w:t>Ы</w:t>
      </w:r>
    </w:p>
    <w:p w:rsidR="007079DA" w:rsidRDefault="003F3041" w:rsidP="004B342F">
      <w:pPr>
        <w:contextualSpacing/>
        <w:jc w:val="center"/>
        <w:rPr>
          <w:b/>
          <w:sz w:val="24"/>
          <w:szCs w:val="24"/>
        </w:rPr>
      </w:pPr>
      <w:proofErr w:type="gramStart"/>
      <w:r w:rsidRPr="007079DA">
        <w:rPr>
          <w:b/>
          <w:sz w:val="24"/>
          <w:szCs w:val="24"/>
        </w:rPr>
        <w:t>применяемые</w:t>
      </w:r>
      <w:proofErr w:type="gramEnd"/>
      <w:r w:rsidRPr="007079DA">
        <w:rPr>
          <w:b/>
          <w:sz w:val="24"/>
          <w:szCs w:val="24"/>
        </w:rPr>
        <w:t xml:space="preserve"> при расчете нормативных затрат на приобретение</w:t>
      </w:r>
    </w:p>
    <w:p w:rsidR="0083369B" w:rsidRPr="007079DA" w:rsidRDefault="0083369B" w:rsidP="004B342F">
      <w:pPr>
        <w:contextualSpacing/>
        <w:jc w:val="center"/>
        <w:rPr>
          <w:b/>
          <w:sz w:val="24"/>
          <w:szCs w:val="24"/>
        </w:rPr>
      </w:pPr>
      <w:r w:rsidRPr="007079DA">
        <w:rPr>
          <w:b/>
          <w:sz w:val="28"/>
          <w:szCs w:val="28"/>
        </w:rPr>
        <w:t xml:space="preserve"> </w:t>
      </w:r>
      <w:r w:rsidRPr="007079DA">
        <w:rPr>
          <w:b/>
          <w:sz w:val="24"/>
          <w:szCs w:val="24"/>
        </w:rPr>
        <w:t xml:space="preserve">носителей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2781"/>
        <w:gridCol w:w="2369"/>
      </w:tblGrid>
      <w:tr w:rsidR="0083369B" w:rsidRPr="00026EE3" w:rsidTr="00D75CBE">
        <w:trPr>
          <w:trHeight w:val="640"/>
        </w:trPr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Максимально </w:t>
            </w:r>
          </w:p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допустимая цена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за ед. (руб.).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3F3041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жесткие </w:t>
            </w:r>
            <w:r w:rsidR="0083369B" w:rsidRPr="00026EE3">
              <w:rPr>
                <w:sz w:val="24"/>
                <w:szCs w:val="24"/>
              </w:rPr>
              <w:t>диски</w:t>
            </w:r>
          </w:p>
        </w:tc>
        <w:tc>
          <w:tcPr>
            <w:tcW w:w="2781" w:type="dxa"/>
            <w:shd w:val="clear" w:color="auto" w:fill="auto"/>
          </w:tcPr>
          <w:p w:rsidR="003F3041" w:rsidRDefault="003F3041" w:rsidP="003F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3F3041" w:rsidP="003F723D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 w:rsidR="003F723D"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 w:rsidR="003F723D"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4B1567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  <w:lang w:val="en-US"/>
              </w:rPr>
              <w:t>Flash</w:t>
            </w:r>
            <w:r w:rsidRPr="00026EE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работника 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9DA" w:rsidRDefault="007079DA" w:rsidP="007079D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7079DA" w:rsidRDefault="007079DA" w:rsidP="007079D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главы администрации </w:t>
      </w:r>
    </w:p>
    <w:p w:rsidR="007079DA" w:rsidRPr="008E5DC6" w:rsidRDefault="007C4BED" w:rsidP="007079D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Колоярского</w:t>
      </w:r>
      <w:r w:rsidR="007079DA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</w:t>
      </w:r>
      <w:r w:rsidR="00B01A17">
        <w:rPr>
          <w:rFonts w:ascii="Times New Roman" w:hAnsi="Times New Roman"/>
          <w:sz w:val="24"/>
          <w:szCs w:val="24"/>
        </w:rPr>
        <w:t>А.А.Никулин</w:t>
      </w: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9DA" w:rsidRDefault="007079DA" w:rsidP="007079DA">
      <w:pPr>
        <w:jc w:val="right"/>
        <w:rPr>
          <w:sz w:val="28"/>
          <w:szCs w:val="28"/>
        </w:rPr>
      </w:pPr>
    </w:p>
    <w:p w:rsidR="007079DA" w:rsidRPr="008E5DC6" w:rsidRDefault="007079DA" w:rsidP="007079D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 9</w:t>
      </w:r>
    </w:p>
    <w:p w:rsidR="007079DA" w:rsidRDefault="007079DA" w:rsidP="007079DA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7079DA" w:rsidRPr="008E5DC6" w:rsidRDefault="007C4BED" w:rsidP="007079DA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7079DA" w:rsidRPr="008E5DC6">
        <w:rPr>
          <w:sz w:val="24"/>
          <w:szCs w:val="24"/>
        </w:rPr>
        <w:t xml:space="preserve"> муниципального </w:t>
      </w:r>
      <w:r w:rsidR="007079DA">
        <w:rPr>
          <w:sz w:val="24"/>
          <w:szCs w:val="24"/>
        </w:rPr>
        <w:t>образования</w:t>
      </w:r>
      <w:r w:rsidR="007079DA" w:rsidRPr="008E5DC6">
        <w:rPr>
          <w:sz w:val="24"/>
          <w:szCs w:val="24"/>
        </w:rPr>
        <w:t xml:space="preserve"> </w:t>
      </w:r>
    </w:p>
    <w:p w:rsidR="007079DA" w:rsidRPr="008E5DC6" w:rsidRDefault="00B01A17" w:rsidP="007079D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30.06.2016 года</w:t>
      </w:r>
      <w:r w:rsidRPr="008E5DC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7079DA" w:rsidRPr="008E5DC6" w:rsidRDefault="007079DA" w:rsidP="007079DA">
      <w:pPr>
        <w:ind w:left="4962"/>
        <w:jc w:val="both"/>
        <w:rPr>
          <w:sz w:val="24"/>
          <w:szCs w:val="24"/>
        </w:rPr>
      </w:pPr>
    </w:p>
    <w:p w:rsidR="00A43E42" w:rsidRDefault="00A43E42" w:rsidP="004B342F">
      <w:pPr>
        <w:ind w:left="4962"/>
        <w:jc w:val="both"/>
        <w:rPr>
          <w:sz w:val="24"/>
          <w:szCs w:val="24"/>
        </w:rPr>
      </w:pP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F17FFA" w:rsidRPr="007079DA" w:rsidRDefault="00F17FFA" w:rsidP="00F17FFA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7079DA">
        <w:rPr>
          <w:b/>
        </w:rPr>
        <w:t>Нормативы</w:t>
      </w:r>
      <w:r w:rsidRPr="007079DA">
        <w:rPr>
          <w:b/>
        </w:rPr>
        <w:br/>
      </w:r>
      <w:r w:rsidRPr="007079DA">
        <w:rPr>
          <w:b/>
          <w:sz w:val="24"/>
          <w:szCs w:val="24"/>
        </w:rPr>
        <w:t>применяемые при расчете нормативных затрат на приобретение ноутбуков</w:t>
      </w:r>
    </w:p>
    <w:p w:rsidR="00F17FFA" w:rsidRPr="007079DA" w:rsidRDefault="00F17FFA" w:rsidP="004B342F">
      <w:pPr>
        <w:ind w:left="4962"/>
        <w:jc w:val="both"/>
        <w:rPr>
          <w:b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26"/>
        <w:gridCol w:w="1896"/>
        <w:gridCol w:w="1843"/>
        <w:gridCol w:w="1435"/>
      </w:tblGrid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17FFA">
              <w:rPr>
                <w:rFonts w:ascii="Times New Roman" w:hAnsi="Times New Roman" w:cs="Times New Roman"/>
              </w:rPr>
              <w:t>п</w:t>
            </w:r>
            <w:proofErr w:type="gramEnd"/>
            <w:r w:rsidRPr="00F17F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A835B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5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6" w:name="sub_5001"/>
            <w:r w:rsidRPr="00F17FFA">
              <w:rPr>
                <w:rFonts w:ascii="Times New Roman" w:hAnsi="Times New Roman" w:cs="Times New Roman"/>
              </w:rPr>
              <w:t>1</w:t>
            </w:r>
            <w:bookmarkEnd w:id="6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3F3041" w:rsidP="00F17FF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не более </w:t>
            </w:r>
          </w:p>
          <w:p w:rsidR="00F17FFA" w:rsidRPr="00F17FFA" w:rsidRDefault="003F3041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17FFA" w:rsidRPr="00F17FF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</w:tr>
    </w:tbl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7079DA" w:rsidRDefault="007079DA" w:rsidP="007079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9DA" w:rsidRDefault="007079DA" w:rsidP="007079D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7079DA" w:rsidRDefault="007079DA" w:rsidP="007079D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главы администрации </w:t>
      </w:r>
    </w:p>
    <w:p w:rsidR="007079DA" w:rsidRPr="008E5DC6" w:rsidRDefault="007C4BED" w:rsidP="007079DA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Колоярского</w:t>
      </w:r>
      <w:r w:rsidR="007079DA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</w:t>
      </w:r>
      <w:r w:rsidR="00B01A17">
        <w:rPr>
          <w:rFonts w:ascii="Times New Roman" w:hAnsi="Times New Roman"/>
          <w:sz w:val="24"/>
          <w:szCs w:val="24"/>
        </w:rPr>
        <w:t>А.А.Никулин</w:t>
      </w:r>
    </w:p>
    <w:p w:rsidR="007079DA" w:rsidRDefault="007079DA" w:rsidP="007079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Pr="008E5DC6" w:rsidRDefault="00F17FFA" w:rsidP="004B342F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2628C9" w:rsidRPr="008E5DC6" w:rsidRDefault="002628C9" w:rsidP="002628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 10</w:t>
      </w:r>
    </w:p>
    <w:p w:rsidR="002628C9" w:rsidRDefault="002628C9" w:rsidP="002628C9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2628C9" w:rsidRPr="008E5DC6" w:rsidRDefault="007C4BED" w:rsidP="002628C9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2628C9" w:rsidRPr="008E5DC6">
        <w:rPr>
          <w:sz w:val="24"/>
          <w:szCs w:val="24"/>
        </w:rPr>
        <w:t xml:space="preserve"> муниципального </w:t>
      </w:r>
      <w:r w:rsidR="002628C9">
        <w:rPr>
          <w:sz w:val="24"/>
          <w:szCs w:val="24"/>
        </w:rPr>
        <w:t>образования</w:t>
      </w:r>
      <w:r w:rsidR="002628C9" w:rsidRPr="008E5DC6">
        <w:rPr>
          <w:sz w:val="24"/>
          <w:szCs w:val="24"/>
        </w:rPr>
        <w:t xml:space="preserve"> </w:t>
      </w:r>
    </w:p>
    <w:p w:rsidR="002628C9" w:rsidRPr="008E5DC6" w:rsidRDefault="00B01A17" w:rsidP="002628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30.06.2016 года</w:t>
      </w:r>
      <w:r w:rsidRPr="008E5DC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2628C9" w:rsidRPr="008E5DC6" w:rsidRDefault="002628C9" w:rsidP="002628C9">
      <w:pPr>
        <w:ind w:left="4962"/>
        <w:jc w:val="both"/>
        <w:rPr>
          <w:sz w:val="24"/>
          <w:szCs w:val="24"/>
        </w:rPr>
      </w:pPr>
    </w:p>
    <w:p w:rsidR="002628C9" w:rsidRDefault="002628C9" w:rsidP="002628C9">
      <w:pPr>
        <w:ind w:left="4962"/>
        <w:jc w:val="both"/>
        <w:rPr>
          <w:sz w:val="24"/>
          <w:szCs w:val="24"/>
        </w:rPr>
      </w:pPr>
    </w:p>
    <w:p w:rsidR="00A43E42" w:rsidRPr="002628C9" w:rsidRDefault="00A43E42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28C9">
        <w:rPr>
          <w:rFonts w:ascii="Times New Roman" w:hAnsi="Times New Roman"/>
          <w:b/>
          <w:bCs/>
          <w:sz w:val="24"/>
          <w:szCs w:val="24"/>
        </w:rPr>
        <w:t>НОРМАТИВ</w:t>
      </w:r>
      <w:r w:rsidR="004B1567" w:rsidRPr="002628C9">
        <w:rPr>
          <w:rFonts w:ascii="Times New Roman" w:hAnsi="Times New Roman"/>
          <w:b/>
          <w:bCs/>
          <w:sz w:val="24"/>
          <w:szCs w:val="24"/>
        </w:rPr>
        <w:t>Ы</w:t>
      </w:r>
    </w:p>
    <w:p w:rsidR="0083369B" w:rsidRPr="002628C9" w:rsidRDefault="004B1567" w:rsidP="004B342F">
      <w:pPr>
        <w:contextualSpacing/>
        <w:jc w:val="center"/>
        <w:rPr>
          <w:b/>
          <w:sz w:val="24"/>
          <w:szCs w:val="24"/>
        </w:rPr>
      </w:pPr>
      <w:r w:rsidRPr="002628C9">
        <w:rPr>
          <w:b/>
          <w:sz w:val="24"/>
          <w:szCs w:val="24"/>
        </w:rPr>
        <w:t xml:space="preserve">применяемые при расчете нормативных затрат на приобретение </w:t>
      </w:r>
      <w:r w:rsidR="0083369B" w:rsidRPr="002628C9">
        <w:rPr>
          <w:b/>
          <w:sz w:val="24"/>
          <w:szCs w:val="24"/>
        </w:rPr>
        <w:t>расходных материалов для различных типов принтеров, многофункциональных устройств и копировальных аппаратов (оргтехники)</w:t>
      </w:r>
    </w:p>
    <w:p w:rsidR="00A43E42" w:rsidRDefault="00A43E42" w:rsidP="004B342F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637"/>
        <w:gridCol w:w="2835"/>
      </w:tblGrid>
      <w:tr w:rsidR="002628C9" w:rsidRPr="00026EE3" w:rsidTr="00D55043">
        <w:trPr>
          <w:trHeight w:val="624"/>
        </w:trPr>
        <w:tc>
          <w:tcPr>
            <w:tcW w:w="3093" w:type="dxa"/>
            <w:shd w:val="clear" w:color="auto" w:fill="auto"/>
          </w:tcPr>
          <w:p w:rsidR="002628C9" w:rsidRPr="00026EE3" w:rsidRDefault="002628C9" w:rsidP="00D55043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2628C9" w:rsidRDefault="002628C9" w:rsidP="00D55043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26EE3">
              <w:rPr>
                <w:sz w:val="24"/>
                <w:szCs w:val="24"/>
              </w:rPr>
              <w:t>расходных</w:t>
            </w:r>
            <w:proofErr w:type="gramEnd"/>
            <w:r w:rsidRPr="00026EE3">
              <w:rPr>
                <w:sz w:val="24"/>
                <w:szCs w:val="24"/>
              </w:rPr>
              <w:t xml:space="preserve"> </w:t>
            </w:r>
          </w:p>
          <w:p w:rsidR="002628C9" w:rsidRPr="00026EE3" w:rsidRDefault="002628C9" w:rsidP="00D55043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2628C9" w:rsidRPr="00026EE3" w:rsidRDefault="002628C9" w:rsidP="00D55043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2628C9" w:rsidRPr="00026EE3" w:rsidTr="00D55043">
        <w:trPr>
          <w:trHeight w:val="554"/>
        </w:trPr>
        <w:tc>
          <w:tcPr>
            <w:tcW w:w="3093" w:type="dxa"/>
            <w:shd w:val="clear" w:color="auto" w:fill="auto"/>
          </w:tcPr>
          <w:p w:rsidR="002628C9" w:rsidRPr="00026EE3" w:rsidRDefault="002628C9" w:rsidP="00D55043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черно-белого МФУ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026EE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2628C9" w:rsidRDefault="002628C9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2628C9" w:rsidRPr="00026EE3" w:rsidRDefault="002628C9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2628C9" w:rsidRPr="00026EE3" w:rsidRDefault="002628C9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2628C9" w:rsidRPr="00026EE3" w:rsidTr="00D55043">
        <w:trPr>
          <w:trHeight w:val="345"/>
        </w:trPr>
        <w:tc>
          <w:tcPr>
            <w:tcW w:w="3093" w:type="dxa"/>
            <w:shd w:val="clear" w:color="auto" w:fill="auto"/>
          </w:tcPr>
          <w:p w:rsidR="002628C9" w:rsidRPr="00026EE3" w:rsidRDefault="002628C9" w:rsidP="00D55043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МФУ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026EE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2628C9" w:rsidRDefault="002628C9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2628C9" w:rsidRPr="00026EE3" w:rsidRDefault="002628C9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2628C9" w:rsidRPr="00026EE3" w:rsidRDefault="002628C9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2628C9" w:rsidRPr="00026EE3" w:rsidTr="00D55043">
        <w:trPr>
          <w:trHeight w:val="345"/>
        </w:trPr>
        <w:tc>
          <w:tcPr>
            <w:tcW w:w="3093" w:type="dxa"/>
            <w:shd w:val="clear" w:color="auto" w:fill="auto"/>
          </w:tcPr>
          <w:p w:rsidR="002628C9" w:rsidRPr="00026EE3" w:rsidRDefault="002628C9" w:rsidP="00D55043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черно-белого принтера А</w:t>
            </w:r>
            <w:proofErr w:type="gramStart"/>
            <w:r w:rsidRPr="00026EE3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026EE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2628C9" w:rsidRDefault="002628C9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2628C9" w:rsidRPr="00026EE3" w:rsidRDefault="002628C9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2628C9" w:rsidRPr="00026EE3" w:rsidRDefault="002628C9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2628C9" w:rsidRPr="00026EE3" w:rsidTr="00D55043">
        <w:trPr>
          <w:trHeight w:val="578"/>
        </w:trPr>
        <w:tc>
          <w:tcPr>
            <w:tcW w:w="3093" w:type="dxa"/>
            <w:shd w:val="clear" w:color="auto" w:fill="auto"/>
          </w:tcPr>
          <w:p w:rsidR="002628C9" w:rsidRPr="00026EE3" w:rsidRDefault="002628C9" w:rsidP="00D55043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пр</w:t>
            </w:r>
            <w:r>
              <w:rPr>
                <w:sz w:val="24"/>
                <w:szCs w:val="24"/>
                <w:lang w:eastAsia="ru-RU"/>
              </w:rPr>
              <w:t>интера А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37" w:type="dxa"/>
            <w:shd w:val="clear" w:color="auto" w:fill="auto"/>
          </w:tcPr>
          <w:p w:rsidR="002628C9" w:rsidRDefault="002628C9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2628C9" w:rsidRPr="00026EE3" w:rsidRDefault="002628C9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2628C9" w:rsidRPr="00026EE3" w:rsidRDefault="002628C9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</w:tbl>
    <w:p w:rsidR="002628C9" w:rsidRDefault="002628C9" w:rsidP="004B342F">
      <w:pPr>
        <w:contextualSpacing/>
        <w:jc w:val="center"/>
        <w:rPr>
          <w:b/>
          <w:sz w:val="28"/>
          <w:szCs w:val="28"/>
        </w:rPr>
      </w:pPr>
    </w:p>
    <w:p w:rsidR="002628C9" w:rsidRDefault="002628C9" w:rsidP="004B342F">
      <w:pPr>
        <w:contextualSpacing/>
        <w:jc w:val="center"/>
        <w:rPr>
          <w:b/>
          <w:sz w:val="28"/>
          <w:szCs w:val="28"/>
        </w:rPr>
      </w:pPr>
    </w:p>
    <w:p w:rsidR="002628C9" w:rsidRDefault="002628C9" w:rsidP="002628C9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2628C9" w:rsidRDefault="002628C9" w:rsidP="002628C9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главы администрации </w:t>
      </w:r>
    </w:p>
    <w:p w:rsidR="002628C9" w:rsidRPr="008E5DC6" w:rsidRDefault="007C4BED" w:rsidP="002628C9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Колоярского</w:t>
      </w:r>
      <w:r w:rsidR="002628C9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</w:t>
      </w:r>
      <w:r w:rsidR="00B01A17">
        <w:rPr>
          <w:rFonts w:ascii="Times New Roman" w:hAnsi="Times New Roman"/>
          <w:sz w:val="24"/>
          <w:szCs w:val="24"/>
        </w:rPr>
        <w:t>А.А.Никулин</w:t>
      </w:r>
    </w:p>
    <w:p w:rsidR="002628C9" w:rsidRDefault="002628C9" w:rsidP="002628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8C9" w:rsidRDefault="002628C9" w:rsidP="002628C9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628C9" w:rsidRDefault="002628C9" w:rsidP="002628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FC19B9" w:rsidRDefault="00FC19B9" w:rsidP="002628C9">
      <w:pPr>
        <w:ind w:left="4962"/>
        <w:jc w:val="right"/>
        <w:rPr>
          <w:sz w:val="24"/>
          <w:szCs w:val="24"/>
        </w:rPr>
      </w:pPr>
    </w:p>
    <w:p w:rsidR="002628C9" w:rsidRPr="008E5DC6" w:rsidRDefault="002628C9" w:rsidP="002628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 11</w:t>
      </w:r>
    </w:p>
    <w:p w:rsidR="002628C9" w:rsidRDefault="002628C9" w:rsidP="002628C9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2628C9" w:rsidRPr="008E5DC6" w:rsidRDefault="007C4BED" w:rsidP="002628C9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2628C9" w:rsidRPr="008E5DC6">
        <w:rPr>
          <w:sz w:val="24"/>
          <w:szCs w:val="24"/>
        </w:rPr>
        <w:t xml:space="preserve"> муниципального </w:t>
      </w:r>
      <w:r w:rsidR="002628C9">
        <w:rPr>
          <w:sz w:val="24"/>
          <w:szCs w:val="24"/>
        </w:rPr>
        <w:t>образования</w:t>
      </w:r>
      <w:r w:rsidR="002628C9" w:rsidRPr="008E5DC6">
        <w:rPr>
          <w:sz w:val="24"/>
          <w:szCs w:val="24"/>
        </w:rPr>
        <w:t xml:space="preserve"> </w:t>
      </w:r>
    </w:p>
    <w:p w:rsidR="002628C9" w:rsidRPr="008E5DC6" w:rsidRDefault="00B01A17" w:rsidP="002628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30.06.2016 года</w:t>
      </w:r>
      <w:r w:rsidRPr="008E5DC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2628C9" w:rsidRPr="008E5DC6" w:rsidRDefault="002628C9" w:rsidP="002628C9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2628C9" w:rsidRDefault="00A43E42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28C9">
        <w:rPr>
          <w:rFonts w:ascii="Times New Roman" w:hAnsi="Times New Roman"/>
          <w:b/>
          <w:bCs/>
          <w:sz w:val="24"/>
          <w:szCs w:val="24"/>
        </w:rPr>
        <w:t>НОРМАТИВ</w:t>
      </w:r>
      <w:r w:rsidR="004B1567" w:rsidRPr="002628C9">
        <w:rPr>
          <w:rFonts w:ascii="Times New Roman" w:hAnsi="Times New Roman"/>
          <w:b/>
          <w:bCs/>
          <w:sz w:val="24"/>
          <w:szCs w:val="24"/>
        </w:rPr>
        <w:t>Ы</w:t>
      </w:r>
    </w:p>
    <w:p w:rsidR="004B1567" w:rsidRPr="002628C9" w:rsidRDefault="004B1567" w:rsidP="004B342F">
      <w:pPr>
        <w:contextualSpacing/>
        <w:jc w:val="center"/>
        <w:rPr>
          <w:b/>
          <w:sz w:val="28"/>
          <w:szCs w:val="28"/>
        </w:rPr>
      </w:pPr>
      <w:proofErr w:type="gramStart"/>
      <w:r w:rsidRPr="002628C9">
        <w:rPr>
          <w:b/>
          <w:sz w:val="24"/>
          <w:szCs w:val="24"/>
        </w:rPr>
        <w:t>применяемые</w:t>
      </w:r>
      <w:proofErr w:type="gramEnd"/>
      <w:r w:rsidRPr="002628C9">
        <w:rPr>
          <w:b/>
          <w:sz w:val="24"/>
          <w:szCs w:val="24"/>
        </w:rPr>
        <w:t xml:space="preserve"> при расчете нормативных затрат на приобретение</w:t>
      </w:r>
      <w:r w:rsidR="0083369B" w:rsidRPr="002628C9">
        <w:rPr>
          <w:b/>
          <w:sz w:val="28"/>
          <w:szCs w:val="28"/>
        </w:rPr>
        <w:t xml:space="preserve"> </w:t>
      </w:r>
    </w:p>
    <w:p w:rsidR="0083369B" w:rsidRPr="002628C9" w:rsidRDefault="0083369B" w:rsidP="004B342F">
      <w:pPr>
        <w:contextualSpacing/>
        <w:jc w:val="center"/>
        <w:rPr>
          <w:b/>
          <w:sz w:val="24"/>
          <w:szCs w:val="24"/>
        </w:rPr>
      </w:pPr>
      <w:r w:rsidRPr="002628C9">
        <w:rPr>
          <w:b/>
          <w:sz w:val="24"/>
          <w:szCs w:val="24"/>
        </w:rPr>
        <w:t xml:space="preserve">периодических печатных изданий </w:t>
      </w:r>
    </w:p>
    <w:p w:rsidR="0083369B" w:rsidRDefault="0083369B" w:rsidP="004B342F">
      <w:pPr>
        <w:contextualSpacing/>
        <w:jc w:val="center"/>
        <w:rPr>
          <w:b/>
          <w:sz w:val="24"/>
          <w:szCs w:val="24"/>
        </w:rPr>
      </w:pPr>
      <w:r w:rsidRPr="002628C9">
        <w:rPr>
          <w:b/>
          <w:sz w:val="24"/>
          <w:szCs w:val="24"/>
        </w:rPr>
        <w:t>и справочной литературы</w:t>
      </w:r>
    </w:p>
    <w:p w:rsidR="002628C9" w:rsidRDefault="002628C9" w:rsidP="004B342F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472"/>
        <w:gridCol w:w="2369"/>
      </w:tblGrid>
      <w:tr w:rsidR="002628C9" w:rsidRPr="00026EE3" w:rsidTr="00D55043">
        <w:tc>
          <w:tcPr>
            <w:tcW w:w="724" w:type="dxa"/>
            <w:shd w:val="clear" w:color="auto" w:fill="auto"/>
          </w:tcPr>
          <w:p w:rsidR="002628C9" w:rsidRPr="00026EE3" w:rsidRDefault="002628C9" w:rsidP="00D55043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№ </w:t>
            </w:r>
            <w:proofErr w:type="gramStart"/>
            <w:r w:rsidRPr="00026EE3">
              <w:rPr>
                <w:sz w:val="24"/>
                <w:szCs w:val="24"/>
              </w:rPr>
              <w:t>п</w:t>
            </w:r>
            <w:proofErr w:type="gramEnd"/>
            <w:r w:rsidRPr="00026EE3">
              <w:rPr>
                <w:sz w:val="24"/>
                <w:szCs w:val="24"/>
              </w:rPr>
              <w:t>/п</w:t>
            </w:r>
          </w:p>
        </w:tc>
        <w:tc>
          <w:tcPr>
            <w:tcW w:w="6472" w:type="dxa"/>
            <w:shd w:val="clear" w:color="auto" w:fill="auto"/>
          </w:tcPr>
          <w:p w:rsidR="002628C9" w:rsidRPr="00026EE3" w:rsidRDefault="002628C9" w:rsidP="00D55043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69" w:type="dxa"/>
            <w:shd w:val="clear" w:color="auto" w:fill="auto"/>
          </w:tcPr>
          <w:p w:rsidR="002628C9" w:rsidRPr="00026EE3" w:rsidRDefault="002628C9" w:rsidP="00D55043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комплектов</w:t>
            </w:r>
          </w:p>
        </w:tc>
      </w:tr>
      <w:tr w:rsidR="002628C9" w:rsidRPr="00026EE3" w:rsidTr="00D55043">
        <w:tc>
          <w:tcPr>
            <w:tcW w:w="9565" w:type="dxa"/>
            <w:gridSpan w:val="3"/>
            <w:shd w:val="clear" w:color="auto" w:fill="auto"/>
          </w:tcPr>
          <w:p w:rsidR="002628C9" w:rsidRDefault="002628C9" w:rsidP="00D55043">
            <w:pPr>
              <w:jc w:val="center"/>
              <w:rPr>
                <w:b/>
                <w:sz w:val="24"/>
                <w:szCs w:val="24"/>
              </w:rPr>
            </w:pPr>
            <w:r w:rsidRPr="00800A47">
              <w:rPr>
                <w:b/>
                <w:sz w:val="24"/>
                <w:szCs w:val="24"/>
              </w:rPr>
              <w:t xml:space="preserve">Для обеспечения функций администрации </w:t>
            </w:r>
          </w:p>
          <w:p w:rsidR="002628C9" w:rsidRPr="00800A47" w:rsidRDefault="007C4BED" w:rsidP="00D55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Колоярского</w:t>
            </w:r>
            <w:r w:rsidR="002628C9" w:rsidRPr="00800A47">
              <w:rPr>
                <w:b/>
                <w:sz w:val="24"/>
                <w:szCs w:val="24"/>
              </w:rPr>
              <w:t xml:space="preserve"> муниципального </w:t>
            </w:r>
            <w:r w:rsidR="002628C9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2628C9" w:rsidRPr="00026EE3" w:rsidTr="00D55043">
        <w:tc>
          <w:tcPr>
            <w:tcW w:w="724" w:type="dxa"/>
            <w:shd w:val="clear" w:color="auto" w:fill="auto"/>
          </w:tcPr>
          <w:p w:rsidR="002628C9" w:rsidRPr="00026EE3" w:rsidRDefault="002628C9" w:rsidP="00D5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2628C9" w:rsidRPr="00D75CBE" w:rsidRDefault="002628C9" w:rsidP="00D55043">
            <w:pPr>
              <w:rPr>
                <w:sz w:val="24"/>
                <w:szCs w:val="24"/>
              </w:rPr>
            </w:pPr>
            <w:proofErr w:type="spellStart"/>
            <w:r w:rsidRPr="00D75CBE">
              <w:rPr>
                <w:sz w:val="24"/>
                <w:szCs w:val="24"/>
              </w:rPr>
              <w:t>Вольская</w:t>
            </w:r>
            <w:proofErr w:type="spellEnd"/>
            <w:r w:rsidRPr="00D75CBE">
              <w:rPr>
                <w:sz w:val="24"/>
                <w:szCs w:val="24"/>
              </w:rPr>
              <w:t xml:space="preserve"> жизнь</w:t>
            </w:r>
          </w:p>
        </w:tc>
        <w:tc>
          <w:tcPr>
            <w:tcW w:w="2369" w:type="dxa"/>
            <w:shd w:val="clear" w:color="auto" w:fill="auto"/>
          </w:tcPr>
          <w:p w:rsidR="002628C9" w:rsidRPr="00A21E49" w:rsidRDefault="002628C9" w:rsidP="00D55043">
            <w:pPr>
              <w:jc w:val="center"/>
            </w:pPr>
            <w:r w:rsidRPr="00A21E49">
              <w:t>1</w:t>
            </w:r>
          </w:p>
        </w:tc>
      </w:tr>
      <w:tr w:rsidR="002628C9" w:rsidRPr="00026EE3" w:rsidTr="00D55043">
        <w:tc>
          <w:tcPr>
            <w:tcW w:w="724" w:type="dxa"/>
            <w:shd w:val="clear" w:color="auto" w:fill="auto"/>
          </w:tcPr>
          <w:p w:rsidR="002628C9" w:rsidRPr="00026EE3" w:rsidRDefault="002628C9" w:rsidP="00D5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2628C9" w:rsidRPr="00D75CBE" w:rsidRDefault="002628C9" w:rsidP="00D55043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САРАТОВСКАЯ ОБЛАСТНАЯ ГАЗЕТА</w:t>
            </w:r>
          </w:p>
        </w:tc>
        <w:tc>
          <w:tcPr>
            <w:tcW w:w="2369" w:type="dxa"/>
            <w:shd w:val="clear" w:color="auto" w:fill="auto"/>
          </w:tcPr>
          <w:p w:rsidR="002628C9" w:rsidRPr="00A21E49" w:rsidRDefault="002628C9" w:rsidP="00D55043">
            <w:pPr>
              <w:jc w:val="center"/>
            </w:pPr>
            <w:r w:rsidRPr="00A21E49">
              <w:t>1</w:t>
            </w:r>
          </w:p>
        </w:tc>
      </w:tr>
      <w:tr w:rsidR="002628C9" w:rsidRPr="00026EE3" w:rsidTr="00D55043">
        <w:tc>
          <w:tcPr>
            <w:tcW w:w="724" w:type="dxa"/>
            <w:shd w:val="clear" w:color="auto" w:fill="auto"/>
          </w:tcPr>
          <w:p w:rsidR="002628C9" w:rsidRPr="00026EE3" w:rsidRDefault="002628C9" w:rsidP="00D5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2" w:type="dxa"/>
            <w:shd w:val="clear" w:color="auto" w:fill="auto"/>
          </w:tcPr>
          <w:p w:rsidR="002628C9" w:rsidRPr="00D75CBE" w:rsidRDefault="002628C9" w:rsidP="00D55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Вольский</w:t>
            </w:r>
            <w:proofErr w:type="spellEnd"/>
            <w:r>
              <w:rPr>
                <w:sz w:val="24"/>
                <w:szCs w:val="24"/>
              </w:rPr>
              <w:t xml:space="preserve"> Деловой вестник</w:t>
            </w:r>
          </w:p>
        </w:tc>
        <w:tc>
          <w:tcPr>
            <w:tcW w:w="2369" w:type="dxa"/>
            <w:shd w:val="clear" w:color="auto" w:fill="auto"/>
          </w:tcPr>
          <w:p w:rsidR="002628C9" w:rsidRPr="00A21E49" w:rsidRDefault="002628C9" w:rsidP="00D55043">
            <w:pPr>
              <w:jc w:val="center"/>
            </w:pPr>
            <w:r w:rsidRPr="00A21E49">
              <w:t>1</w:t>
            </w:r>
          </w:p>
        </w:tc>
      </w:tr>
      <w:tr w:rsidR="002628C9" w:rsidRPr="00026EE3" w:rsidTr="00D55043">
        <w:tc>
          <w:tcPr>
            <w:tcW w:w="724" w:type="dxa"/>
            <w:shd w:val="clear" w:color="auto" w:fill="auto"/>
          </w:tcPr>
          <w:p w:rsidR="002628C9" w:rsidRPr="00026EE3" w:rsidRDefault="002628C9" w:rsidP="00D5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72" w:type="dxa"/>
            <w:shd w:val="clear" w:color="auto" w:fill="auto"/>
          </w:tcPr>
          <w:p w:rsidR="002628C9" w:rsidRPr="00D75CBE" w:rsidRDefault="002628C9" w:rsidP="00D55043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369" w:type="dxa"/>
            <w:shd w:val="clear" w:color="auto" w:fill="auto"/>
          </w:tcPr>
          <w:p w:rsidR="002628C9" w:rsidRPr="00A21E49" w:rsidRDefault="002628C9" w:rsidP="00D55043">
            <w:pPr>
              <w:jc w:val="center"/>
            </w:pPr>
            <w:r w:rsidRPr="00A21E49">
              <w:t>1</w:t>
            </w:r>
          </w:p>
        </w:tc>
      </w:tr>
      <w:tr w:rsidR="002628C9" w:rsidRPr="00026EE3" w:rsidTr="00D55043">
        <w:tc>
          <w:tcPr>
            <w:tcW w:w="724" w:type="dxa"/>
            <w:shd w:val="clear" w:color="auto" w:fill="auto"/>
          </w:tcPr>
          <w:p w:rsidR="002628C9" w:rsidRPr="00026EE3" w:rsidRDefault="002628C9" w:rsidP="00D5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72" w:type="dxa"/>
            <w:shd w:val="clear" w:color="auto" w:fill="auto"/>
          </w:tcPr>
          <w:p w:rsidR="002628C9" w:rsidRPr="00D75CBE" w:rsidRDefault="002628C9" w:rsidP="00D55043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КАДРОВИК</w:t>
            </w:r>
          </w:p>
        </w:tc>
        <w:tc>
          <w:tcPr>
            <w:tcW w:w="2369" w:type="dxa"/>
            <w:shd w:val="clear" w:color="auto" w:fill="auto"/>
          </w:tcPr>
          <w:p w:rsidR="002628C9" w:rsidRPr="00A21E49" w:rsidRDefault="002628C9" w:rsidP="00D55043">
            <w:pPr>
              <w:jc w:val="center"/>
            </w:pPr>
            <w:r w:rsidRPr="00A21E49">
              <w:t>1</w:t>
            </w:r>
          </w:p>
        </w:tc>
      </w:tr>
      <w:tr w:rsidR="002628C9" w:rsidRPr="00026EE3" w:rsidTr="00D55043">
        <w:tc>
          <w:tcPr>
            <w:tcW w:w="724" w:type="dxa"/>
            <w:shd w:val="clear" w:color="auto" w:fill="auto"/>
          </w:tcPr>
          <w:p w:rsidR="002628C9" w:rsidRPr="00026EE3" w:rsidRDefault="002628C9" w:rsidP="00D5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72" w:type="dxa"/>
            <w:shd w:val="clear" w:color="auto" w:fill="auto"/>
          </w:tcPr>
          <w:p w:rsidR="002628C9" w:rsidRPr="00D75CBE" w:rsidRDefault="002628C9" w:rsidP="00D55043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2369" w:type="dxa"/>
            <w:shd w:val="clear" w:color="auto" w:fill="auto"/>
          </w:tcPr>
          <w:p w:rsidR="002628C9" w:rsidRPr="00A21E49" w:rsidRDefault="002628C9" w:rsidP="00D55043">
            <w:pPr>
              <w:jc w:val="center"/>
            </w:pPr>
            <w:r w:rsidRPr="00A21E49">
              <w:t>1</w:t>
            </w:r>
          </w:p>
        </w:tc>
      </w:tr>
      <w:tr w:rsidR="002628C9" w:rsidRPr="00026EE3" w:rsidTr="00D55043">
        <w:tc>
          <w:tcPr>
            <w:tcW w:w="724" w:type="dxa"/>
            <w:shd w:val="clear" w:color="auto" w:fill="auto"/>
          </w:tcPr>
          <w:p w:rsidR="002628C9" w:rsidRPr="00026EE3" w:rsidRDefault="002628C9" w:rsidP="00D5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72" w:type="dxa"/>
            <w:shd w:val="clear" w:color="auto" w:fill="auto"/>
          </w:tcPr>
          <w:p w:rsidR="002628C9" w:rsidRPr="00D75CBE" w:rsidRDefault="002628C9" w:rsidP="00D55043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 xml:space="preserve">Комплект журналов по </w:t>
            </w:r>
            <w:proofErr w:type="spellStart"/>
            <w:r w:rsidRPr="00D75CBE">
              <w:rPr>
                <w:sz w:val="24"/>
                <w:szCs w:val="24"/>
              </w:rPr>
              <w:t>Госзакупкам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2628C9" w:rsidRPr="00A21E49" w:rsidRDefault="002628C9" w:rsidP="00D55043">
            <w:pPr>
              <w:jc w:val="center"/>
            </w:pPr>
            <w:r w:rsidRPr="00A21E49">
              <w:t>1</w:t>
            </w:r>
          </w:p>
        </w:tc>
      </w:tr>
      <w:tr w:rsidR="002628C9" w:rsidRPr="00026EE3" w:rsidTr="00D55043">
        <w:tc>
          <w:tcPr>
            <w:tcW w:w="724" w:type="dxa"/>
            <w:shd w:val="clear" w:color="auto" w:fill="auto"/>
          </w:tcPr>
          <w:p w:rsidR="002628C9" w:rsidRPr="00026EE3" w:rsidRDefault="002628C9" w:rsidP="00D5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72" w:type="dxa"/>
            <w:shd w:val="clear" w:color="auto" w:fill="auto"/>
          </w:tcPr>
          <w:p w:rsidR="002628C9" w:rsidRPr="00D75CBE" w:rsidRDefault="002628C9" w:rsidP="00D55043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Муниципальная Россия</w:t>
            </w:r>
          </w:p>
        </w:tc>
        <w:tc>
          <w:tcPr>
            <w:tcW w:w="2369" w:type="dxa"/>
            <w:shd w:val="clear" w:color="auto" w:fill="auto"/>
          </w:tcPr>
          <w:p w:rsidR="002628C9" w:rsidRPr="00026EE3" w:rsidRDefault="002628C9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628C9" w:rsidRDefault="002628C9" w:rsidP="004B342F">
      <w:pPr>
        <w:contextualSpacing/>
        <w:jc w:val="center"/>
        <w:rPr>
          <w:b/>
          <w:sz w:val="24"/>
          <w:szCs w:val="24"/>
        </w:rPr>
      </w:pPr>
    </w:p>
    <w:p w:rsidR="002628C9" w:rsidRDefault="002628C9" w:rsidP="004B342F">
      <w:pPr>
        <w:contextualSpacing/>
        <w:jc w:val="center"/>
        <w:rPr>
          <w:b/>
          <w:sz w:val="24"/>
          <w:szCs w:val="24"/>
        </w:rPr>
      </w:pPr>
    </w:p>
    <w:p w:rsidR="002628C9" w:rsidRDefault="002628C9" w:rsidP="002628C9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2628C9" w:rsidRDefault="002628C9" w:rsidP="002628C9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главы администрации </w:t>
      </w:r>
    </w:p>
    <w:p w:rsidR="002628C9" w:rsidRPr="008E5DC6" w:rsidRDefault="007C4BED" w:rsidP="002628C9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Колоярского</w:t>
      </w:r>
      <w:r w:rsidR="002628C9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</w:t>
      </w:r>
      <w:r w:rsidR="00B01A17">
        <w:rPr>
          <w:rFonts w:ascii="Times New Roman" w:hAnsi="Times New Roman"/>
          <w:sz w:val="24"/>
          <w:szCs w:val="24"/>
        </w:rPr>
        <w:t>А.А.Никулин</w:t>
      </w:r>
    </w:p>
    <w:p w:rsidR="002628C9" w:rsidRDefault="002628C9" w:rsidP="002628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8C9" w:rsidRDefault="002628C9" w:rsidP="004B342F">
      <w:pPr>
        <w:contextualSpacing/>
        <w:jc w:val="center"/>
        <w:rPr>
          <w:b/>
          <w:sz w:val="24"/>
          <w:szCs w:val="24"/>
        </w:rPr>
      </w:pPr>
    </w:p>
    <w:p w:rsidR="002628C9" w:rsidRDefault="002628C9" w:rsidP="004B342F">
      <w:pPr>
        <w:contextualSpacing/>
        <w:jc w:val="center"/>
        <w:rPr>
          <w:b/>
          <w:sz w:val="24"/>
          <w:szCs w:val="24"/>
        </w:rPr>
      </w:pPr>
    </w:p>
    <w:p w:rsidR="002628C9" w:rsidRDefault="002628C9" w:rsidP="004B342F">
      <w:pPr>
        <w:contextualSpacing/>
        <w:jc w:val="center"/>
        <w:rPr>
          <w:b/>
          <w:sz w:val="24"/>
          <w:szCs w:val="24"/>
        </w:rPr>
      </w:pPr>
    </w:p>
    <w:p w:rsidR="002628C9" w:rsidRPr="002628C9" w:rsidRDefault="002628C9" w:rsidP="004B342F">
      <w:pPr>
        <w:contextualSpacing/>
        <w:jc w:val="center"/>
        <w:rPr>
          <w:b/>
          <w:sz w:val="24"/>
          <w:szCs w:val="24"/>
        </w:rPr>
      </w:pPr>
    </w:p>
    <w:p w:rsidR="00D75CBE" w:rsidRDefault="00D75CB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Pr="008E5DC6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2628C9" w:rsidRDefault="002628C9" w:rsidP="00F17FFA">
      <w:pPr>
        <w:ind w:left="4962"/>
        <w:jc w:val="both"/>
        <w:rPr>
          <w:sz w:val="24"/>
          <w:szCs w:val="24"/>
        </w:rPr>
      </w:pPr>
    </w:p>
    <w:p w:rsidR="002628C9" w:rsidRDefault="002628C9" w:rsidP="00F17FFA">
      <w:pPr>
        <w:ind w:left="4962"/>
        <w:jc w:val="both"/>
        <w:rPr>
          <w:sz w:val="24"/>
          <w:szCs w:val="24"/>
        </w:rPr>
      </w:pPr>
    </w:p>
    <w:p w:rsidR="002628C9" w:rsidRDefault="002628C9" w:rsidP="00F17FFA">
      <w:pPr>
        <w:ind w:left="4962"/>
        <w:jc w:val="both"/>
        <w:rPr>
          <w:sz w:val="24"/>
          <w:szCs w:val="24"/>
        </w:rPr>
      </w:pPr>
    </w:p>
    <w:p w:rsidR="002628C9" w:rsidRDefault="002628C9" w:rsidP="00F17FFA">
      <w:pPr>
        <w:ind w:left="4962"/>
        <w:jc w:val="both"/>
        <w:rPr>
          <w:sz w:val="24"/>
          <w:szCs w:val="24"/>
        </w:rPr>
      </w:pPr>
    </w:p>
    <w:p w:rsidR="002628C9" w:rsidRDefault="002628C9" w:rsidP="00F17FFA">
      <w:pPr>
        <w:ind w:left="4962"/>
        <w:jc w:val="both"/>
        <w:rPr>
          <w:sz w:val="24"/>
          <w:szCs w:val="24"/>
        </w:rPr>
      </w:pPr>
    </w:p>
    <w:p w:rsidR="002628C9" w:rsidRDefault="002628C9" w:rsidP="00F17FFA">
      <w:pPr>
        <w:ind w:left="4962"/>
        <w:jc w:val="both"/>
        <w:rPr>
          <w:sz w:val="24"/>
          <w:szCs w:val="24"/>
        </w:rPr>
      </w:pPr>
    </w:p>
    <w:p w:rsidR="002628C9" w:rsidRDefault="002628C9" w:rsidP="00F17FFA">
      <w:pPr>
        <w:ind w:left="4962"/>
        <w:jc w:val="both"/>
        <w:rPr>
          <w:sz w:val="24"/>
          <w:szCs w:val="24"/>
        </w:rPr>
      </w:pPr>
    </w:p>
    <w:p w:rsidR="002628C9" w:rsidRDefault="002628C9" w:rsidP="00F17FFA">
      <w:pPr>
        <w:ind w:left="4962"/>
        <w:jc w:val="both"/>
        <w:rPr>
          <w:sz w:val="24"/>
          <w:szCs w:val="24"/>
        </w:rPr>
      </w:pPr>
    </w:p>
    <w:p w:rsidR="002628C9" w:rsidRDefault="002628C9" w:rsidP="00F17FFA">
      <w:pPr>
        <w:ind w:left="4962"/>
        <w:jc w:val="both"/>
        <w:rPr>
          <w:sz w:val="24"/>
          <w:szCs w:val="24"/>
        </w:rPr>
      </w:pPr>
    </w:p>
    <w:p w:rsidR="002628C9" w:rsidRPr="008E5DC6" w:rsidRDefault="002628C9" w:rsidP="002628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 12</w:t>
      </w:r>
    </w:p>
    <w:p w:rsidR="002628C9" w:rsidRDefault="002628C9" w:rsidP="002628C9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2628C9" w:rsidRPr="008E5DC6" w:rsidRDefault="007C4BED" w:rsidP="002628C9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2628C9" w:rsidRPr="008E5DC6">
        <w:rPr>
          <w:sz w:val="24"/>
          <w:szCs w:val="24"/>
        </w:rPr>
        <w:t xml:space="preserve"> муниципального </w:t>
      </w:r>
      <w:r w:rsidR="002628C9">
        <w:rPr>
          <w:sz w:val="24"/>
          <w:szCs w:val="24"/>
        </w:rPr>
        <w:t>образования</w:t>
      </w:r>
      <w:r w:rsidR="002628C9" w:rsidRPr="008E5DC6">
        <w:rPr>
          <w:sz w:val="24"/>
          <w:szCs w:val="24"/>
        </w:rPr>
        <w:t xml:space="preserve"> </w:t>
      </w:r>
    </w:p>
    <w:p w:rsidR="002628C9" w:rsidRPr="008E5DC6" w:rsidRDefault="00B01A17" w:rsidP="002628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30.06.2016 года</w:t>
      </w:r>
      <w:r w:rsidRPr="008E5DC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2628C9" w:rsidRPr="008E5DC6" w:rsidRDefault="00B01A17" w:rsidP="00B01A17">
      <w:pPr>
        <w:tabs>
          <w:tab w:val="left" w:pos="8400"/>
        </w:tabs>
        <w:ind w:left="496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28C9" w:rsidRPr="008E5DC6" w:rsidRDefault="002628C9" w:rsidP="002628C9">
      <w:pPr>
        <w:ind w:left="4962"/>
        <w:jc w:val="both"/>
        <w:rPr>
          <w:sz w:val="24"/>
          <w:szCs w:val="24"/>
        </w:rPr>
      </w:pPr>
    </w:p>
    <w:p w:rsidR="00D75CBE" w:rsidRPr="002628C9" w:rsidRDefault="00D75CBE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28C9">
        <w:rPr>
          <w:rFonts w:ascii="Times New Roman" w:hAnsi="Times New Roman"/>
          <w:b/>
          <w:bCs/>
          <w:sz w:val="24"/>
          <w:szCs w:val="24"/>
        </w:rPr>
        <w:t>НОРМАТИВ</w:t>
      </w:r>
      <w:r w:rsidR="00B96F18" w:rsidRPr="002628C9">
        <w:rPr>
          <w:rFonts w:ascii="Times New Roman" w:hAnsi="Times New Roman"/>
          <w:b/>
          <w:bCs/>
          <w:sz w:val="24"/>
          <w:szCs w:val="24"/>
        </w:rPr>
        <w:t>Ы</w:t>
      </w:r>
    </w:p>
    <w:p w:rsidR="000F4F28" w:rsidRPr="002628C9" w:rsidRDefault="000F4F28" w:rsidP="000F4F28">
      <w:pPr>
        <w:contextualSpacing/>
        <w:jc w:val="center"/>
        <w:rPr>
          <w:b/>
          <w:sz w:val="28"/>
          <w:szCs w:val="28"/>
        </w:rPr>
      </w:pPr>
      <w:proofErr w:type="gramStart"/>
      <w:r w:rsidRPr="002628C9">
        <w:rPr>
          <w:b/>
          <w:sz w:val="24"/>
          <w:szCs w:val="24"/>
        </w:rPr>
        <w:t>применяемые</w:t>
      </w:r>
      <w:proofErr w:type="gramEnd"/>
      <w:r w:rsidRPr="002628C9">
        <w:rPr>
          <w:b/>
          <w:sz w:val="24"/>
          <w:szCs w:val="24"/>
        </w:rPr>
        <w:t xml:space="preserve"> при расчете нормативных затрат на приобретение</w:t>
      </w:r>
      <w:r w:rsidRPr="002628C9">
        <w:rPr>
          <w:b/>
          <w:sz w:val="28"/>
          <w:szCs w:val="28"/>
        </w:rPr>
        <w:t xml:space="preserve"> </w:t>
      </w:r>
    </w:p>
    <w:p w:rsidR="0083369B" w:rsidRDefault="0083369B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28C9">
        <w:rPr>
          <w:b/>
          <w:sz w:val="24"/>
          <w:szCs w:val="24"/>
        </w:rPr>
        <w:t xml:space="preserve">транспортных средств </w:t>
      </w:r>
    </w:p>
    <w:p w:rsidR="002628C9" w:rsidRDefault="002628C9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843"/>
      </w:tblGrid>
      <w:tr w:rsidR="002628C9" w:rsidRPr="009F2BEC" w:rsidTr="00D55043">
        <w:trPr>
          <w:trHeight w:val="584"/>
        </w:trPr>
        <w:tc>
          <w:tcPr>
            <w:tcW w:w="10031" w:type="dxa"/>
            <w:gridSpan w:val="4"/>
          </w:tcPr>
          <w:p w:rsidR="002628C9" w:rsidRPr="002076F9" w:rsidRDefault="002628C9" w:rsidP="00D5504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>Служебное автотранспортное средство, предоставляемое по вызову (без персонального закрепления)</w:t>
            </w:r>
          </w:p>
        </w:tc>
      </w:tr>
      <w:tr w:rsidR="002628C9" w:rsidRPr="009F2BEC" w:rsidTr="00D55043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2628C9" w:rsidRDefault="002628C9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628C9" w:rsidRPr="009F2BEC" w:rsidRDefault="002628C9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628C9" w:rsidRPr="009F2BEC" w:rsidRDefault="002628C9" w:rsidP="00D55043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28C9" w:rsidRPr="009F2BEC" w:rsidRDefault="002628C9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2628C9" w:rsidRPr="009F2BEC" w:rsidTr="00D55043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2628C9" w:rsidRPr="00026EE3" w:rsidRDefault="002628C9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628C9" w:rsidRPr="009F2E52" w:rsidRDefault="002628C9" w:rsidP="00D5504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628C9" w:rsidRDefault="002628C9" w:rsidP="00D55043">
            <w:r w:rsidRPr="00755F8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755F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755F80">
              <w:rPr>
                <w:sz w:val="24"/>
                <w:szCs w:val="24"/>
              </w:rPr>
              <w:t xml:space="preserve">млн. рублей и не более </w:t>
            </w:r>
            <w:r>
              <w:rPr>
                <w:sz w:val="24"/>
                <w:szCs w:val="24"/>
              </w:rPr>
              <w:t>15</w:t>
            </w:r>
            <w:r w:rsidRPr="00755F80">
              <w:rPr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28C9" w:rsidRPr="00755F80" w:rsidRDefault="002628C9" w:rsidP="00D5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2628C9" w:rsidRDefault="002628C9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28C9" w:rsidRDefault="002628C9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28C9" w:rsidRDefault="002628C9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28C9" w:rsidRDefault="002628C9" w:rsidP="002628C9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2628C9" w:rsidRDefault="002628C9" w:rsidP="002628C9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главы администрации </w:t>
      </w:r>
    </w:p>
    <w:p w:rsidR="002628C9" w:rsidRPr="008E5DC6" w:rsidRDefault="007C4BED" w:rsidP="002628C9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Колоярского</w:t>
      </w:r>
      <w:r w:rsidR="002628C9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</w:t>
      </w:r>
      <w:r w:rsidR="00B01A17">
        <w:rPr>
          <w:rFonts w:ascii="Times New Roman" w:hAnsi="Times New Roman"/>
          <w:sz w:val="24"/>
          <w:szCs w:val="24"/>
        </w:rPr>
        <w:t>А.А.Никулин</w:t>
      </w:r>
    </w:p>
    <w:p w:rsidR="002628C9" w:rsidRDefault="002628C9" w:rsidP="002628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8C9" w:rsidRDefault="002628C9" w:rsidP="002628C9">
      <w:pPr>
        <w:contextualSpacing/>
        <w:jc w:val="center"/>
        <w:rPr>
          <w:b/>
          <w:sz w:val="24"/>
          <w:szCs w:val="24"/>
        </w:rPr>
      </w:pPr>
    </w:p>
    <w:p w:rsidR="00FC19B9" w:rsidRDefault="00FC19B9" w:rsidP="002628C9">
      <w:pPr>
        <w:contextualSpacing/>
        <w:jc w:val="center"/>
        <w:rPr>
          <w:b/>
          <w:sz w:val="24"/>
          <w:szCs w:val="24"/>
        </w:rPr>
      </w:pPr>
    </w:p>
    <w:p w:rsidR="00BB5F8B" w:rsidRDefault="00BB5F8B" w:rsidP="004B342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5F8B" w:rsidSect="003E5108">
          <w:footerReference w:type="default" r:id="rId121"/>
          <w:pgSz w:w="11900" w:h="16800"/>
          <w:pgMar w:top="426" w:right="850" w:bottom="851" w:left="1701" w:header="720" w:footer="720" w:gutter="0"/>
          <w:cols w:space="720"/>
          <w:noEndnote/>
          <w:titlePg/>
          <w:docGrid w:linePitch="299"/>
        </w:sectPr>
      </w:pPr>
    </w:p>
    <w:p w:rsidR="00C77A8F" w:rsidRPr="008E5DC6" w:rsidRDefault="00C77A8F" w:rsidP="00C77A8F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 13</w:t>
      </w:r>
    </w:p>
    <w:p w:rsidR="00C77A8F" w:rsidRDefault="00C77A8F" w:rsidP="00C77A8F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C77A8F" w:rsidRPr="008E5DC6" w:rsidRDefault="007C4BED" w:rsidP="00C77A8F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C77A8F" w:rsidRPr="008E5DC6">
        <w:rPr>
          <w:sz w:val="24"/>
          <w:szCs w:val="24"/>
        </w:rPr>
        <w:t xml:space="preserve"> муниципального </w:t>
      </w:r>
      <w:r w:rsidR="00C77A8F">
        <w:rPr>
          <w:sz w:val="24"/>
          <w:szCs w:val="24"/>
        </w:rPr>
        <w:t>образования</w:t>
      </w:r>
      <w:r w:rsidR="00C77A8F" w:rsidRPr="008E5DC6">
        <w:rPr>
          <w:sz w:val="24"/>
          <w:szCs w:val="24"/>
        </w:rPr>
        <w:t xml:space="preserve"> </w:t>
      </w:r>
    </w:p>
    <w:p w:rsidR="00C77A8F" w:rsidRPr="008E5DC6" w:rsidRDefault="00B01A17" w:rsidP="00C77A8F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30.06.2016 года</w:t>
      </w:r>
      <w:r w:rsidRPr="008E5DC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C77A8F" w:rsidRPr="008E5DC6" w:rsidRDefault="00C77A8F" w:rsidP="00C77A8F">
      <w:pPr>
        <w:ind w:left="4962"/>
        <w:jc w:val="both"/>
        <w:rPr>
          <w:sz w:val="24"/>
          <w:szCs w:val="24"/>
        </w:rPr>
      </w:pPr>
    </w:p>
    <w:p w:rsidR="008E171C" w:rsidRPr="008E5DC6" w:rsidRDefault="008E171C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1C" w:rsidRPr="00C77A8F" w:rsidRDefault="008E171C" w:rsidP="004B342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A8F">
        <w:rPr>
          <w:rFonts w:ascii="Times New Roman" w:hAnsi="Times New Roman"/>
          <w:b/>
          <w:bCs/>
          <w:sz w:val="24"/>
          <w:szCs w:val="24"/>
        </w:rPr>
        <w:t>НОРМАТИВ</w:t>
      </w:r>
    </w:p>
    <w:p w:rsidR="000F4F28" w:rsidRPr="00C77A8F" w:rsidRDefault="000F4F28" w:rsidP="000F4F28">
      <w:pPr>
        <w:contextualSpacing/>
        <w:jc w:val="center"/>
        <w:rPr>
          <w:b/>
          <w:sz w:val="28"/>
          <w:szCs w:val="28"/>
        </w:rPr>
      </w:pPr>
      <w:proofErr w:type="gramStart"/>
      <w:r w:rsidRPr="00C77A8F">
        <w:rPr>
          <w:b/>
          <w:sz w:val="24"/>
          <w:szCs w:val="24"/>
        </w:rPr>
        <w:t>применяемые</w:t>
      </w:r>
      <w:proofErr w:type="gramEnd"/>
      <w:r w:rsidRPr="00C77A8F">
        <w:rPr>
          <w:b/>
          <w:sz w:val="24"/>
          <w:szCs w:val="24"/>
        </w:rPr>
        <w:t xml:space="preserve"> при расчете нормативных затрат на приобретение</w:t>
      </w:r>
      <w:r w:rsidRPr="00C77A8F">
        <w:rPr>
          <w:b/>
          <w:sz w:val="28"/>
          <w:szCs w:val="28"/>
        </w:rPr>
        <w:t xml:space="preserve"> </w:t>
      </w:r>
    </w:p>
    <w:p w:rsidR="008E171C" w:rsidRDefault="00F41047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C77A8F">
        <w:rPr>
          <w:b/>
          <w:sz w:val="28"/>
          <w:szCs w:val="28"/>
        </w:rPr>
        <w:t>мебели</w:t>
      </w:r>
    </w:p>
    <w:p w:rsidR="00C77A8F" w:rsidRDefault="00C77A8F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04"/>
        <w:gridCol w:w="1314"/>
        <w:gridCol w:w="2013"/>
        <w:gridCol w:w="1898"/>
        <w:gridCol w:w="1559"/>
        <w:gridCol w:w="1442"/>
        <w:gridCol w:w="1704"/>
        <w:gridCol w:w="1792"/>
        <w:gridCol w:w="1674"/>
      </w:tblGrid>
      <w:tr w:rsidR="00C77A8F" w:rsidRPr="00C6483A" w:rsidTr="00D55043">
        <w:tc>
          <w:tcPr>
            <w:tcW w:w="0" w:type="auto"/>
            <w:vMerge w:val="restart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№ </w:t>
            </w:r>
          </w:p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A1A76">
              <w:rPr>
                <w:sz w:val="24"/>
                <w:szCs w:val="24"/>
              </w:rPr>
              <w:t>п</w:t>
            </w:r>
            <w:proofErr w:type="gramEnd"/>
            <w:r w:rsidRPr="001A1A76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C77A8F" w:rsidRPr="00C6483A" w:rsidRDefault="00C77A8F" w:rsidP="00D55043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C6483A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</w:tcPr>
          <w:p w:rsidR="00C77A8F" w:rsidRPr="00C6483A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C6483A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C77A8F" w:rsidRPr="0016735E" w:rsidRDefault="00C77A8F" w:rsidP="00D55043">
            <w:pPr>
              <w:contextualSpacing/>
              <w:jc w:val="center"/>
              <w:rPr>
                <w:rStyle w:val="29"/>
                <w:rFonts w:eastAsia="Calibri"/>
                <w:color w:val="FF0000"/>
                <w:sz w:val="24"/>
                <w:szCs w:val="24"/>
              </w:rPr>
            </w:pPr>
            <w:r w:rsidRPr="00C6483A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0" w:type="auto"/>
            <w:gridSpan w:val="4"/>
          </w:tcPr>
          <w:p w:rsidR="00C77A8F" w:rsidRPr="00C6483A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C6483A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0" w:type="auto"/>
            <w:vMerge w:val="restart"/>
          </w:tcPr>
          <w:p w:rsidR="00C77A8F" w:rsidRPr="0016735E" w:rsidRDefault="00C77A8F" w:rsidP="00D55043">
            <w:pPr>
              <w:contextualSpacing/>
              <w:jc w:val="center"/>
              <w:rPr>
                <w:rStyle w:val="29"/>
                <w:rFonts w:eastAsia="Calibri"/>
                <w:color w:val="FF0000"/>
              </w:rPr>
            </w:pPr>
            <w:r w:rsidRPr="00C6483A">
              <w:rPr>
                <w:rStyle w:val="29"/>
                <w:rFonts w:eastAsia="Calibri"/>
                <w:color w:val="auto"/>
              </w:rPr>
              <w:t>Для общих нужд администрации</w:t>
            </w:r>
            <w:r w:rsidRPr="0016735E">
              <w:rPr>
                <w:rStyle w:val="29"/>
                <w:rFonts w:eastAsia="Calibri"/>
                <w:color w:val="FF000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C77A8F" w:rsidRPr="00C6483A" w:rsidRDefault="00C77A8F" w:rsidP="00D55043">
            <w:pPr>
              <w:contextualSpacing/>
              <w:jc w:val="center"/>
            </w:pPr>
            <w:r w:rsidRPr="00C6483A">
              <w:rPr>
                <w:rStyle w:val="29"/>
                <w:rFonts w:eastAsia="Calibri"/>
                <w:color w:val="auto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0" w:type="auto"/>
            <w:vMerge w:val="restart"/>
          </w:tcPr>
          <w:p w:rsidR="00C77A8F" w:rsidRPr="00C6483A" w:rsidRDefault="00C77A8F" w:rsidP="00D55043">
            <w:pPr>
              <w:contextualSpacing/>
              <w:jc w:val="center"/>
            </w:pPr>
            <w:r w:rsidRPr="00C6483A">
              <w:rPr>
                <w:rStyle w:val="29"/>
                <w:rFonts w:eastAsia="Calibri"/>
                <w:color w:val="auto"/>
              </w:rPr>
              <w:t>Максимальная цена за единицу товаров, работ, услуг (</w:t>
            </w:r>
            <w:proofErr w:type="spellStart"/>
            <w:r w:rsidRPr="00C6483A">
              <w:rPr>
                <w:rStyle w:val="29"/>
                <w:rFonts w:eastAsia="Calibri"/>
                <w:color w:val="auto"/>
              </w:rPr>
              <w:t>руб</w:t>
            </w:r>
            <w:proofErr w:type="spellEnd"/>
            <w:r w:rsidRPr="00C6483A">
              <w:rPr>
                <w:rStyle w:val="29"/>
                <w:rFonts w:eastAsia="Calibri"/>
                <w:color w:val="auto"/>
              </w:rPr>
              <w:t>)</w:t>
            </w:r>
          </w:p>
        </w:tc>
      </w:tr>
      <w:tr w:rsidR="00C77A8F" w:rsidRPr="001A1A76" w:rsidTr="00D55043">
        <w:trPr>
          <w:trHeight w:val="3060"/>
        </w:trPr>
        <w:tc>
          <w:tcPr>
            <w:tcW w:w="0" w:type="auto"/>
            <w:vMerge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7A8F" w:rsidRDefault="00C77A8F" w:rsidP="00D55043">
            <w:pPr>
              <w:jc w:val="center"/>
              <w:rPr>
                <w:sz w:val="22"/>
                <w:szCs w:val="22"/>
              </w:rPr>
            </w:pPr>
            <w:r w:rsidRPr="00C6483A">
              <w:rPr>
                <w:sz w:val="22"/>
                <w:szCs w:val="22"/>
              </w:rPr>
              <w:t xml:space="preserve">Глава </w:t>
            </w:r>
            <w:r w:rsidR="007C4BED">
              <w:rPr>
                <w:sz w:val="22"/>
                <w:szCs w:val="22"/>
              </w:rPr>
              <w:t>Колоярского</w:t>
            </w:r>
            <w:r w:rsidRPr="00C6483A">
              <w:rPr>
                <w:sz w:val="22"/>
                <w:szCs w:val="22"/>
              </w:rPr>
              <w:t xml:space="preserve"> муниципального образования, </w:t>
            </w:r>
            <w:proofErr w:type="gramStart"/>
            <w:r w:rsidRPr="00C6483A">
              <w:rPr>
                <w:sz w:val="22"/>
                <w:szCs w:val="22"/>
              </w:rPr>
              <w:t>исполняющий</w:t>
            </w:r>
            <w:proofErr w:type="gramEnd"/>
            <w:r w:rsidRPr="00C6483A">
              <w:rPr>
                <w:sz w:val="22"/>
                <w:szCs w:val="22"/>
              </w:rPr>
              <w:t xml:space="preserve"> полномочия главы администрации </w:t>
            </w:r>
            <w:r w:rsidR="007C4BED">
              <w:rPr>
                <w:sz w:val="22"/>
                <w:szCs w:val="22"/>
              </w:rPr>
              <w:t>Колоярского</w:t>
            </w:r>
            <w:r w:rsidRPr="00C6483A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C77A8F" w:rsidRPr="00C6483A" w:rsidRDefault="00C77A8F" w:rsidP="00D55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7A8F" w:rsidRDefault="00C77A8F" w:rsidP="00D55043">
            <w:pPr>
              <w:contextualSpacing/>
              <w:jc w:val="center"/>
              <w:rPr>
                <w:sz w:val="22"/>
                <w:szCs w:val="22"/>
              </w:rPr>
            </w:pPr>
            <w:r w:rsidRPr="00C6483A">
              <w:rPr>
                <w:sz w:val="22"/>
                <w:szCs w:val="22"/>
              </w:rPr>
              <w:t xml:space="preserve">Заместитель главы администрации </w:t>
            </w:r>
            <w:r w:rsidR="007C4BED">
              <w:rPr>
                <w:sz w:val="22"/>
                <w:szCs w:val="22"/>
              </w:rPr>
              <w:t>Колоярского</w:t>
            </w:r>
            <w:r w:rsidRPr="00C6483A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C77A8F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Pr="00C6483A" w:rsidRDefault="00C77A8F" w:rsidP="00D55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7A8F" w:rsidRPr="00C6483A" w:rsidRDefault="00C77A8F" w:rsidP="00D55043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  <w:p w:rsidR="00C77A8F" w:rsidRDefault="00C77A8F" w:rsidP="00D55043">
            <w:pPr>
              <w:jc w:val="center"/>
              <w:rPr>
                <w:sz w:val="22"/>
                <w:szCs w:val="22"/>
              </w:rPr>
            </w:pPr>
            <w:r w:rsidRPr="00C6483A">
              <w:rPr>
                <w:sz w:val="22"/>
                <w:szCs w:val="22"/>
              </w:rPr>
              <w:t>Специалисты (главный специалист, ведущий специалист)</w:t>
            </w:r>
          </w:p>
          <w:p w:rsidR="00C77A8F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Pr="00C6483A" w:rsidRDefault="00C77A8F" w:rsidP="00D55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7A8F" w:rsidRPr="00C6483A" w:rsidRDefault="00C77A8F" w:rsidP="00D55043">
            <w:pPr>
              <w:contextualSpacing/>
              <w:jc w:val="center"/>
              <w:rPr>
                <w:sz w:val="22"/>
                <w:szCs w:val="22"/>
              </w:rPr>
            </w:pPr>
            <w:r w:rsidRPr="00C6483A">
              <w:rPr>
                <w:sz w:val="22"/>
                <w:szCs w:val="22"/>
              </w:rPr>
              <w:t>Технические должности</w:t>
            </w:r>
          </w:p>
          <w:p w:rsidR="00C77A8F" w:rsidRPr="00C6483A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Pr="00C6483A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Pr="00C6483A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Pr="00C6483A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Pr="00C6483A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Pr="00C6483A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Pr="00C6483A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Pr="00C6483A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Pr="00C6483A" w:rsidRDefault="00C77A8F" w:rsidP="00D55043">
            <w:pPr>
              <w:jc w:val="center"/>
              <w:rPr>
                <w:sz w:val="22"/>
                <w:szCs w:val="22"/>
              </w:rPr>
            </w:pPr>
          </w:p>
          <w:p w:rsidR="00C77A8F" w:rsidRPr="00C6483A" w:rsidRDefault="00C77A8F" w:rsidP="00D55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77A8F" w:rsidRPr="00B96F18" w:rsidRDefault="00C77A8F" w:rsidP="00D5504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7A8F" w:rsidRPr="001A1A76" w:rsidTr="00D55043"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7A8F" w:rsidRPr="00C6483A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77A8F" w:rsidRPr="001A1A76" w:rsidTr="00D55043"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bottom"/>
          </w:tcPr>
          <w:p w:rsidR="00C77A8F" w:rsidRPr="001A1A76" w:rsidRDefault="00C77A8F" w:rsidP="00D55043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C6483A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C6483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C77A8F" w:rsidRPr="001A1A76" w:rsidTr="00D55043"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C77A8F" w:rsidRPr="001A1A76" w:rsidRDefault="00C77A8F" w:rsidP="00D55043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C6483A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C6483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5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C77A8F" w:rsidRPr="001A1A76" w:rsidTr="00D55043"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bottom"/>
          </w:tcPr>
          <w:p w:rsidR="00C77A8F" w:rsidRPr="001A1A76" w:rsidRDefault="00C77A8F" w:rsidP="00D55043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Стул (кресло </w:t>
            </w:r>
            <w:r>
              <w:rPr>
                <w:rStyle w:val="29"/>
                <w:rFonts w:eastAsia="Calibri"/>
                <w:sz w:val="24"/>
                <w:szCs w:val="24"/>
              </w:rPr>
              <w:t>для персонала, офисное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C6483A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C6483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30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00,00</w:t>
            </w:r>
          </w:p>
        </w:tc>
      </w:tr>
      <w:tr w:rsidR="00C77A8F" w:rsidRPr="001A1A76" w:rsidTr="00D55043"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C77A8F" w:rsidRDefault="00C77A8F" w:rsidP="00D55043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Стул (кресло для посетителей)</w:t>
            </w:r>
          </w:p>
          <w:p w:rsidR="00C77A8F" w:rsidRDefault="00C77A8F" w:rsidP="00D55043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C77A8F" w:rsidRPr="001A1A76" w:rsidRDefault="00C77A8F" w:rsidP="00D550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B96F18" w:rsidRDefault="00C77A8F" w:rsidP="00D5504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6730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B6730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1500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,00</w:t>
            </w:r>
          </w:p>
        </w:tc>
      </w:tr>
      <w:tr w:rsidR="00C77A8F" w:rsidRPr="001A1A76" w:rsidTr="00D55043"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bottom"/>
          </w:tcPr>
          <w:p w:rsidR="00C77A8F" w:rsidRPr="001A1A76" w:rsidRDefault="00C77A8F" w:rsidP="00D55043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Кресло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lastRenderedPageBreak/>
              <w:t>руководителя, офисное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B96F18" w:rsidRDefault="00C77A8F" w:rsidP="00D5504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6730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30000,00</w:t>
            </w:r>
          </w:p>
        </w:tc>
      </w:tr>
      <w:tr w:rsidR="00C77A8F" w:rsidRPr="001A1A76" w:rsidTr="00D55043"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bottom"/>
          </w:tcPr>
          <w:p w:rsidR="00C77A8F" w:rsidRPr="001A1A76" w:rsidRDefault="00C77A8F" w:rsidP="00D550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B96F18" w:rsidRDefault="00C77A8F" w:rsidP="00D5504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6730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C77A8F" w:rsidRPr="001A1A76" w:rsidTr="00D55043"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C77A8F" w:rsidRDefault="00C77A8F" w:rsidP="00D55043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металлический</w:t>
            </w:r>
          </w:p>
          <w:p w:rsidR="00C77A8F" w:rsidRDefault="00C77A8F" w:rsidP="00D55043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C77A8F" w:rsidRDefault="00C77A8F" w:rsidP="00D55043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C77A8F" w:rsidRDefault="00C77A8F" w:rsidP="00D55043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C77A8F" w:rsidRDefault="00C77A8F" w:rsidP="00D55043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C77A8F" w:rsidRPr="001A1A76" w:rsidRDefault="00C77A8F" w:rsidP="00D550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B96F18" w:rsidRDefault="00C77A8F" w:rsidP="00D5504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67305">
              <w:rPr>
                <w:sz w:val="24"/>
                <w:szCs w:val="24"/>
              </w:rPr>
              <w:t xml:space="preserve">до 4 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 xml:space="preserve">30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C77A8F" w:rsidRPr="001A1A76" w:rsidTr="00D55043"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C77A8F" w:rsidRDefault="00C77A8F" w:rsidP="00D55043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Сейф</w:t>
            </w:r>
          </w:p>
          <w:p w:rsidR="00C77A8F" w:rsidRDefault="00C77A8F" w:rsidP="00D55043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C77A8F" w:rsidRDefault="00C77A8F" w:rsidP="00D55043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C77A8F" w:rsidRDefault="00C77A8F" w:rsidP="00D55043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C77A8F" w:rsidRDefault="00C77A8F" w:rsidP="00D55043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C77A8F" w:rsidRDefault="00C77A8F" w:rsidP="00D55043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</w:p>
          <w:p w:rsidR="00C77A8F" w:rsidRPr="001A1A76" w:rsidRDefault="00C77A8F" w:rsidP="00D550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B96F18" w:rsidRDefault="00C77A8F" w:rsidP="00D5504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 4 </w:t>
            </w:r>
            <w:r w:rsidRPr="00B67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15000,00</w:t>
            </w:r>
          </w:p>
        </w:tc>
      </w:tr>
      <w:tr w:rsidR="00C77A8F" w:rsidRPr="001A1A76" w:rsidTr="00D55043"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bottom"/>
          </w:tcPr>
          <w:p w:rsidR="00C77A8F" w:rsidRPr="001A1A76" w:rsidRDefault="00C77A8F" w:rsidP="00D55043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B67305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B67305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C77A8F" w:rsidRPr="001A1A76" w:rsidTr="00D55043"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bottom"/>
          </w:tcPr>
          <w:p w:rsidR="00C77A8F" w:rsidRPr="001A1A76" w:rsidRDefault="00C77A8F" w:rsidP="00D55043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77A8F" w:rsidRPr="00B67305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7A8F" w:rsidRPr="001A1A76" w:rsidRDefault="00C77A8F" w:rsidP="00D55043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</w:tbl>
    <w:p w:rsidR="00C77A8F" w:rsidRDefault="00C77A8F" w:rsidP="00C77A8F">
      <w:r>
        <w:rPr>
          <w:rStyle w:val="afff0"/>
          <w:bCs w:val="0"/>
        </w:rPr>
        <w:t>Примечание:</w:t>
      </w:r>
    </w:p>
    <w:p w:rsidR="00C77A8F" w:rsidRDefault="00C77A8F" w:rsidP="00C77A8F">
      <w: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>
        <w:t>дств в с</w:t>
      </w:r>
      <w:proofErr w:type="gramEnd"/>
      <w:r>
        <w:t>оответствии с нормативными правовыми актами Российской Федерации.</w:t>
      </w:r>
    </w:p>
    <w:p w:rsidR="00C77A8F" w:rsidRDefault="00C77A8F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</w:p>
    <w:p w:rsidR="00C77A8F" w:rsidRDefault="00C77A8F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</w:p>
    <w:p w:rsidR="00C77A8F" w:rsidRDefault="00C77A8F" w:rsidP="00C77A8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</w:t>
      </w:r>
    </w:p>
    <w:p w:rsidR="00C77A8F" w:rsidRPr="008E5DC6" w:rsidRDefault="00C77A8F" w:rsidP="00C77A8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                     </w:t>
      </w:r>
      <w:r w:rsidR="00B01A17">
        <w:rPr>
          <w:rFonts w:ascii="Times New Roman" w:hAnsi="Times New Roman"/>
          <w:sz w:val="24"/>
          <w:szCs w:val="24"/>
        </w:rPr>
        <w:t>А.А.Никулин</w:t>
      </w:r>
    </w:p>
    <w:p w:rsidR="00C77A8F" w:rsidRDefault="00C77A8F" w:rsidP="00C77A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7A8F" w:rsidRPr="008E5DC6" w:rsidRDefault="00C77A8F" w:rsidP="00C77A8F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 14</w:t>
      </w:r>
    </w:p>
    <w:p w:rsidR="00C77A8F" w:rsidRDefault="00C77A8F" w:rsidP="00C77A8F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C77A8F" w:rsidRPr="008E5DC6" w:rsidRDefault="007C4BED" w:rsidP="00C77A8F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C77A8F" w:rsidRPr="008E5DC6">
        <w:rPr>
          <w:sz w:val="24"/>
          <w:szCs w:val="24"/>
        </w:rPr>
        <w:t xml:space="preserve"> муниципального </w:t>
      </w:r>
      <w:r w:rsidR="00C77A8F">
        <w:rPr>
          <w:sz w:val="24"/>
          <w:szCs w:val="24"/>
        </w:rPr>
        <w:t>образования</w:t>
      </w:r>
      <w:r w:rsidR="00C77A8F" w:rsidRPr="008E5DC6">
        <w:rPr>
          <w:sz w:val="24"/>
          <w:szCs w:val="24"/>
        </w:rPr>
        <w:t xml:space="preserve"> </w:t>
      </w:r>
    </w:p>
    <w:p w:rsidR="00C77A8F" w:rsidRPr="008E5DC6" w:rsidRDefault="00B01A17" w:rsidP="00C77A8F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30.06.2016 года</w:t>
      </w:r>
      <w:r w:rsidRPr="008E5DC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C77A8F" w:rsidRPr="008E5DC6" w:rsidRDefault="00C77A8F" w:rsidP="00C77A8F">
      <w:pPr>
        <w:ind w:left="4962"/>
        <w:jc w:val="both"/>
        <w:rPr>
          <w:sz w:val="24"/>
          <w:szCs w:val="24"/>
        </w:rPr>
      </w:pPr>
    </w:p>
    <w:p w:rsidR="00BF191D" w:rsidRPr="00C77A8F" w:rsidRDefault="00BF191D" w:rsidP="00BF191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91D" w:rsidRPr="00C77A8F" w:rsidRDefault="00BF191D" w:rsidP="00BF191D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A8F">
        <w:rPr>
          <w:rFonts w:ascii="Times New Roman" w:hAnsi="Times New Roman"/>
          <w:b/>
          <w:bCs/>
          <w:sz w:val="24"/>
          <w:szCs w:val="24"/>
        </w:rPr>
        <w:t>НОРМАТИВ</w:t>
      </w:r>
    </w:p>
    <w:p w:rsidR="004E1DCE" w:rsidRPr="00C77A8F" w:rsidRDefault="00BF191D" w:rsidP="004E1DCE">
      <w:pPr>
        <w:jc w:val="center"/>
        <w:rPr>
          <w:b/>
          <w:sz w:val="24"/>
          <w:szCs w:val="24"/>
        </w:rPr>
      </w:pPr>
      <w:proofErr w:type="gramStart"/>
      <w:r w:rsidRPr="00C77A8F">
        <w:rPr>
          <w:b/>
          <w:sz w:val="24"/>
          <w:szCs w:val="24"/>
        </w:rPr>
        <w:t>применяемые при расчете нормативных затрат на</w:t>
      </w:r>
      <w:r w:rsidR="004E1DCE" w:rsidRPr="00C77A8F">
        <w:rPr>
          <w:b/>
          <w:sz w:val="24"/>
          <w:szCs w:val="24"/>
        </w:rPr>
        <w:t xml:space="preserve"> приобретение</w:t>
      </w:r>
      <w:r w:rsidR="004E1DCE" w:rsidRPr="00C77A8F">
        <w:rPr>
          <w:b/>
          <w:sz w:val="28"/>
          <w:szCs w:val="28"/>
        </w:rPr>
        <w:t xml:space="preserve"> </w:t>
      </w:r>
      <w:r w:rsidR="004E1DCE" w:rsidRPr="00C77A8F">
        <w:rPr>
          <w:b/>
          <w:sz w:val="24"/>
          <w:szCs w:val="24"/>
        </w:rPr>
        <w:t>бытовой техники, специальных средств и инструментов</w:t>
      </w:r>
      <w:proofErr w:type="gramEnd"/>
    </w:p>
    <w:p w:rsidR="004E1DCE" w:rsidRDefault="004E1DCE" w:rsidP="004E1DCE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701"/>
        <w:gridCol w:w="1843"/>
        <w:gridCol w:w="1701"/>
        <w:gridCol w:w="1417"/>
        <w:gridCol w:w="1843"/>
        <w:gridCol w:w="1559"/>
        <w:gridCol w:w="1276"/>
      </w:tblGrid>
      <w:tr w:rsidR="00732540" w:rsidRPr="000F6208" w:rsidTr="00D55043">
        <w:tc>
          <w:tcPr>
            <w:tcW w:w="540" w:type="dxa"/>
            <w:vMerge w:val="restart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 xml:space="preserve">№ </w:t>
            </w:r>
          </w:p>
          <w:p w:rsidR="00732540" w:rsidRPr="000F6208" w:rsidRDefault="00732540" w:rsidP="00D55043">
            <w:pPr>
              <w:contextualSpacing/>
              <w:jc w:val="center"/>
            </w:pPr>
            <w:proofErr w:type="gramStart"/>
            <w:r w:rsidRPr="000F6208">
              <w:t>п</w:t>
            </w:r>
            <w:proofErr w:type="gramEnd"/>
            <w:r w:rsidRPr="000F6208">
              <w:t>/п</w:t>
            </w:r>
          </w:p>
        </w:tc>
        <w:tc>
          <w:tcPr>
            <w:tcW w:w="1836" w:type="dxa"/>
            <w:vMerge w:val="restart"/>
          </w:tcPr>
          <w:p w:rsidR="00732540" w:rsidRPr="000F6208" w:rsidRDefault="00732540" w:rsidP="00D55043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Единица</w:t>
            </w:r>
          </w:p>
          <w:p w:rsidR="00732540" w:rsidRPr="000F6208" w:rsidRDefault="00732540" w:rsidP="00D55043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6662" w:type="dxa"/>
            <w:gridSpan w:val="4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843" w:type="dxa"/>
            <w:vMerge w:val="restart"/>
          </w:tcPr>
          <w:p w:rsidR="00732540" w:rsidRPr="000F6208" w:rsidRDefault="00732540" w:rsidP="00D55043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276" w:type="dxa"/>
            <w:vMerge w:val="restart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732540" w:rsidRPr="000F6208" w:rsidTr="00D55043">
        <w:tc>
          <w:tcPr>
            <w:tcW w:w="540" w:type="dxa"/>
            <w:vMerge/>
          </w:tcPr>
          <w:p w:rsidR="00732540" w:rsidRPr="000F6208" w:rsidRDefault="00732540" w:rsidP="00D55043">
            <w:pPr>
              <w:contextualSpacing/>
              <w:jc w:val="center"/>
            </w:pPr>
          </w:p>
        </w:tc>
        <w:tc>
          <w:tcPr>
            <w:tcW w:w="1836" w:type="dxa"/>
            <w:vMerge/>
          </w:tcPr>
          <w:p w:rsidR="00732540" w:rsidRPr="000F6208" w:rsidRDefault="00732540" w:rsidP="00D55043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732540" w:rsidRPr="000F6208" w:rsidRDefault="00732540" w:rsidP="00D55043">
            <w:pPr>
              <w:contextualSpacing/>
              <w:jc w:val="center"/>
            </w:pPr>
          </w:p>
        </w:tc>
        <w:tc>
          <w:tcPr>
            <w:tcW w:w="1701" w:type="dxa"/>
          </w:tcPr>
          <w:p w:rsidR="00732540" w:rsidRDefault="00732540" w:rsidP="00D55043">
            <w:pPr>
              <w:jc w:val="center"/>
              <w:rPr>
                <w:sz w:val="22"/>
                <w:szCs w:val="22"/>
              </w:rPr>
            </w:pPr>
            <w:r w:rsidRPr="00C6483A">
              <w:rPr>
                <w:sz w:val="22"/>
                <w:szCs w:val="22"/>
              </w:rPr>
              <w:t xml:space="preserve">Глава </w:t>
            </w:r>
            <w:r w:rsidR="007C4BED">
              <w:rPr>
                <w:sz w:val="22"/>
                <w:szCs w:val="22"/>
              </w:rPr>
              <w:t>Колоярского</w:t>
            </w:r>
            <w:r w:rsidRPr="00C6483A">
              <w:rPr>
                <w:sz w:val="22"/>
                <w:szCs w:val="22"/>
              </w:rPr>
              <w:t xml:space="preserve"> муниципального образования, </w:t>
            </w:r>
            <w:proofErr w:type="gramStart"/>
            <w:r w:rsidRPr="00C6483A">
              <w:rPr>
                <w:sz w:val="22"/>
                <w:szCs w:val="22"/>
              </w:rPr>
              <w:t>исполняющий</w:t>
            </w:r>
            <w:proofErr w:type="gramEnd"/>
            <w:r w:rsidRPr="00C6483A">
              <w:rPr>
                <w:sz w:val="22"/>
                <w:szCs w:val="22"/>
              </w:rPr>
              <w:t xml:space="preserve"> полномочия главы администрации </w:t>
            </w:r>
            <w:r w:rsidR="007C4BED">
              <w:rPr>
                <w:sz w:val="22"/>
                <w:szCs w:val="22"/>
              </w:rPr>
              <w:t>Колоярского</w:t>
            </w:r>
            <w:r w:rsidRPr="00C6483A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732540" w:rsidRPr="00C6483A" w:rsidRDefault="00732540" w:rsidP="00D55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32540" w:rsidRDefault="00732540" w:rsidP="00D55043">
            <w:pPr>
              <w:contextualSpacing/>
              <w:jc w:val="center"/>
              <w:rPr>
                <w:sz w:val="22"/>
                <w:szCs w:val="22"/>
              </w:rPr>
            </w:pPr>
            <w:r w:rsidRPr="00C6483A">
              <w:rPr>
                <w:sz w:val="22"/>
                <w:szCs w:val="22"/>
              </w:rPr>
              <w:t xml:space="preserve">Заместитель главы администрации </w:t>
            </w:r>
            <w:r w:rsidR="007C4BED">
              <w:rPr>
                <w:sz w:val="22"/>
                <w:szCs w:val="22"/>
              </w:rPr>
              <w:t>Колоярского</w:t>
            </w:r>
            <w:r w:rsidRPr="00C6483A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732540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Pr="00C6483A" w:rsidRDefault="00732540" w:rsidP="00D55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2540" w:rsidRPr="00C6483A" w:rsidRDefault="00732540" w:rsidP="00D55043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  <w:p w:rsidR="00732540" w:rsidRDefault="00732540" w:rsidP="00D55043">
            <w:pPr>
              <w:jc w:val="center"/>
              <w:rPr>
                <w:sz w:val="22"/>
                <w:szCs w:val="22"/>
              </w:rPr>
            </w:pPr>
            <w:r w:rsidRPr="00C6483A">
              <w:rPr>
                <w:sz w:val="22"/>
                <w:szCs w:val="22"/>
              </w:rPr>
              <w:t>Специалисты (главный специалист, ведущий специалист)</w:t>
            </w:r>
          </w:p>
          <w:p w:rsidR="00732540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Pr="00C6483A" w:rsidRDefault="00732540" w:rsidP="00D55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540" w:rsidRPr="00C6483A" w:rsidRDefault="00732540" w:rsidP="00D55043">
            <w:pPr>
              <w:contextualSpacing/>
              <w:jc w:val="center"/>
              <w:rPr>
                <w:sz w:val="22"/>
                <w:szCs w:val="22"/>
              </w:rPr>
            </w:pPr>
            <w:r w:rsidRPr="00C6483A">
              <w:rPr>
                <w:sz w:val="22"/>
                <w:szCs w:val="22"/>
              </w:rPr>
              <w:t>Технические должности</w:t>
            </w:r>
          </w:p>
          <w:p w:rsidR="00732540" w:rsidRPr="00C6483A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Pr="00C6483A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Pr="00C6483A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Pr="00C6483A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Pr="00C6483A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Pr="00C6483A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Pr="00C6483A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Pr="00C6483A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Pr="00C6483A" w:rsidRDefault="00732540" w:rsidP="00D55043">
            <w:pPr>
              <w:jc w:val="center"/>
              <w:rPr>
                <w:sz w:val="22"/>
                <w:szCs w:val="22"/>
              </w:rPr>
            </w:pPr>
          </w:p>
          <w:p w:rsidR="00732540" w:rsidRPr="00F37971" w:rsidRDefault="00732540" w:rsidP="00D55043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</w:p>
        </w:tc>
        <w:tc>
          <w:tcPr>
            <w:tcW w:w="1843" w:type="dxa"/>
            <w:vMerge/>
          </w:tcPr>
          <w:p w:rsidR="00732540" w:rsidRPr="000F6208" w:rsidRDefault="00732540" w:rsidP="00D55043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732540" w:rsidRPr="000F6208" w:rsidRDefault="00732540" w:rsidP="00D55043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732540" w:rsidRPr="000F6208" w:rsidRDefault="00732540" w:rsidP="00D55043">
            <w:pPr>
              <w:contextualSpacing/>
              <w:jc w:val="center"/>
            </w:pPr>
          </w:p>
        </w:tc>
      </w:tr>
      <w:tr w:rsidR="00732540" w:rsidRPr="000F6208" w:rsidTr="00D55043">
        <w:tc>
          <w:tcPr>
            <w:tcW w:w="540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36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2</w:t>
            </w:r>
          </w:p>
        </w:tc>
        <w:tc>
          <w:tcPr>
            <w:tcW w:w="1276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3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4</w:t>
            </w:r>
          </w:p>
        </w:tc>
        <w:tc>
          <w:tcPr>
            <w:tcW w:w="1843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5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6</w:t>
            </w:r>
          </w:p>
        </w:tc>
        <w:tc>
          <w:tcPr>
            <w:tcW w:w="1417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7</w:t>
            </w:r>
          </w:p>
        </w:tc>
        <w:tc>
          <w:tcPr>
            <w:tcW w:w="1843" w:type="dxa"/>
          </w:tcPr>
          <w:p w:rsidR="00732540" w:rsidRPr="000F6208" w:rsidRDefault="00732540" w:rsidP="00D55043">
            <w:pPr>
              <w:contextualSpacing/>
              <w:jc w:val="center"/>
              <w:rPr>
                <w:highlight w:val="yellow"/>
              </w:rPr>
            </w:pPr>
            <w:r w:rsidRPr="00B67305">
              <w:t>8</w:t>
            </w:r>
          </w:p>
        </w:tc>
        <w:tc>
          <w:tcPr>
            <w:tcW w:w="1559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10</w:t>
            </w:r>
          </w:p>
        </w:tc>
      </w:tr>
      <w:tr w:rsidR="00732540" w:rsidRPr="000F6208" w:rsidTr="00D55043">
        <w:tc>
          <w:tcPr>
            <w:tcW w:w="540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7</w:t>
            </w:r>
          </w:p>
        </w:tc>
        <w:tc>
          <w:tcPr>
            <w:tcW w:w="1836" w:type="dxa"/>
            <w:vAlign w:val="bottom"/>
          </w:tcPr>
          <w:p w:rsidR="00732540" w:rsidRPr="000F6208" w:rsidRDefault="00732540" w:rsidP="00D55043">
            <w:pPr>
              <w:contextualSpacing/>
            </w:pPr>
            <w:r w:rsidRPr="000F6208">
              <w:t>вентилятор</w:t>
            </w:r>
          </w:p>
        </w:tc>
        <w:tc>
          <w:tcPr>
            <w:tcW w:w="1276" w:type="dxa"/>
          </w:tcPr>
          <w:p w:rsidR="00732540" w:rsidRPr="000F6208" w:rsidRDefault="00732540" w:rsidP="00D55043">
            <w:r w:rsidRPr="000F6208">
              <w:t>шт.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B67305" w:rsidRDefault="00732540" w:rsidP="00D55043">
            <w:pPr>
              <w:contextualSpacing/>
              <w:jc w:val="center"/>
            </w:pPr>
            <w:r w:rsidRPr="00B67305">
              <w:t>По количеству кабинетов</w:t>
            </w:r>
          </w:p>
        </w:tc>
        <w:tc>
          <w:tcPr>
            <w:tcW w:w="1559" w:type="dxa"/>
          </w:tcPr>
          <w:p w:rsidR="00732540" w:rsidRPr="00B67305" w:rsidRDefault="00732540" w:rsidP="00D55043">
            <w:pPr>
              <w:contextualSpacing/>
              <w:jc w:val="center"/>
            </w:pPr>
            <w:r w:rsidRPr="00B67305">
              <w:t>1</w:t>
            </w:r>
          </w:p>
        </w:tc>
        <w:tc>
          <w:tcPr>
            <w:tcW w:w="1276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732540" w:rsidRPr="000F6208" w:rsidTr="00D55043">
        <w:tc>
          <w:tcPr>
            <w:tcW w:w="540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8</w:t>
            </w:r>
          </w:p>
        </w:tc>
        <w:tc>
          <w:tcPr>
            <w:tcW w:w="1836" w:type="dxa"/>
            <w:vAlign w:val="center"/>
          </w:tcPr>
          <w:p w:rsidR="00732540" w:rsidRPr="000F6208" w:rsidRDefault="00732540" w:rsidP="00D55043">
            <w:pPr>
              <w:contextualSpacing/>
            </w:pPr>
            <w:r w:rsidRPr="000F6208">
              <w:t>Кондиционер (спли</w:t>
            </w:r>
            <w:proofErr w:type="gramStart"/>
            <w:r w:rsidRPr="000F6208">
              <w:t>т-</w:t>
            </w:r>
            <w:proofErr w:type="gramEnd"/>
            <w:r w:rsidRPr="000F6208">
              <w:t xml:space="preserve"> система)</w:t>
            </w:r>
          </w:p>
        </w:tc>
        <w:tc>
          <w:tcPr>
            <w:tcW w:w="1276" w:type="dxa"/>
          </w:tcPr>
          <w:p w:rsidR="00732540" w:rsidRPr="000F6208" w:rsidRDefault="00732540" w:rsidP="00D55043">
            <w:r w:rsidRPr="000F6208">
              <w:t>шт.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B67305" w:rsidRDefault="00732540" w:rsidP="00D55043">
            <w:pPr>
              <w:contextualSpacing/>
              <w:jc w:val="center"/>
            </w:pPr>
            <w:r w:rsidRPr="00B67305">
              <w:t>По количеству кабинетов</w:t>
            </w:r>
          </w:p>
        </w:tc>
        <w:tc>
          <w:tcPr>
            <w:tcW w:w="1559" w:type="dxa"/>
          </w:tcPr>
          <w:p w:rsidR="00732540" w:rsidRPr="00B67305" w:rsidRDefault="00732540" w:rsidP="00D55043">
            <w:pPr>
              <w:contextualSpacing/>
              <w:jc w:val="center"/>
            </w:pPr>
            <w:r w:rsidRPr="00B67305">
              <w:t>1</w:t>
            </w:r>
          </w:p>
        </w:tc>
        <w:tc>
          <w:tcPr>
            <w:tcW w:w="1276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20 000,00</w:t>
            </w:r>
          </w:p>
        </w:tc>
      </w:tr>
      <w:tr w:rsidR="00732540" w:rsidRPr="000F6208" w:rsidTr="00D55043">
        <w:tc>
          <w:tcPr>
            <w:tcW w:w="540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9</w:t>
            </w:r>
          </w:p>
        </w:tc>
        <w:tc>
          <w:tcPr>
            <w:tcW w:w="1836" w:type="dxa"/>
            <w:vAlign w:val="center"/>
          </w:tcPr>
          <w:p w:rsidR="00732540" w:rsidRPr="000F6208" w:rsidRDefault="00732540" w:rsidP="00D55043">
            <w:pPr>
              <w:contextualSpacing/>
            </w:pPr>
            <w:r w:rsidRPr="000F6208">
              <w:t>телефакс</w:t>
            </w:r>
          </w:p>
        </w:tc>
        <w:tc>
          <w:tcPr>
            <w:tcW w:w="1276" w:type="dxa"/>
          </w:tcPr>
          <w:p w:rsidR="00732540" w:rsidRPr="000F6208" w:rsidRDefault="00732540" w:rsidP="00D55043">
            <w:r w:rsidRPr="000F6208">
              <w:t>шт.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B67305" w:rsidRDefault="00732540" w:rsidP="00D55043">
            <w:pPr>
              <w:contextualSpacing/>
              <w:jc w:val="center"/>
            </w:pPr>
            <w:r w:rsidRPr="00B67305">
              <w:t>По количеству кабинетов</w:t>
            </w:r>
          </w:p>
        </w:tc>
        <w:tc>
          <w:tcPr>
            <w:tcW w:w="1559" w:type="dxa"/>
          </w:tcPr>
          <w:p w:rsidR="00732540" w:rsidRPr="00B67305" w:rsidRDefault="00732540" w:rsidP="00D55043">
            <w:pPr>
              <w:contextualSpacing/>
              <w:jc w:val="center"/>
            </w:pPr>
            <w:r w:rsidRPr="00B67305">
              <w:t>1</w:t>
            </w:r>
          </w:p>
        </w:tc>
        <w:tc>
          <w:tcPr>
            <w:tcW w:w="1276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732540" w:rsidRPr="000F6208" w:rsidTr="00D55043">
        <w:tc>
          <w:tcPr>
            <w:tcW w:w="540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10</w:t>
            </w:r>
          </w:p>
        </w:tc>
        <w:tc>
          <w:tcPr>
            <w:tcW w:w="1836" w:type="dxa"/>
            <w:vAlign w:val="center"/>
          </w:tcPr>
          <w:p w:rsidR="00732540" w:rsidRPr="000F6208" w:rsidRDefault="00732540" w:rsidP="00D55043">
            <w:pPr>
              <w:contextualSpacing/>
            </w:pPr>
            <w:r w:rsidRPr="000F6208">
              <w:t>телефон</w:t>
            </w:r>
          </w:p>
        </w:tc>
        <w:tc>
          <w:tcPr>
            <w:tcW w:w="1276" w:type="dxa"/>
          </w:tcPr>
          <w:p w:rsidR="00732540" w:rsidRPr="000F6208" w:rsidRDefault="00732540" w:rsidP="00D55043">
            <w:r w:rsidRPr="000F6208">
              <w:t>шт.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B67305" w:rsidRDefault="00732540" w:rsidP="00D55043">
            <w:pPr>
              <w:contextualSpacing/>
              <w:jc w:val="center"/>
            </w:pPr>
            <w:r w:rsidRPr="00B67305">
              <w:t xml:space="preserve">По количеству абонентских номеров </w:t>
            </w:r>
          </w:p>
        </w:tc>
        <w:tc>
          <w:tcPr>
            <w:tcW w:w="1559" w:type="dxa"/>
          </w:tcPr>
          <w:p w:rsidR="00732540" w:rsidRPr="00B67305" w:rsidRDefault="00732540" w:rsidP="00D55043">
            <w:pPr>
              <w:contextualSpacing/>
              <w:jc w:val="center"/>
            </w:pPr>
            <w:r w:rsidRPr="00B67305">
              <w:t>1</w:t>
            </w:r>
          </w:p>
        </w:tc>
        <w:tc>
          <w:tcPr>
            <w:tcW w:w="1276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3 000,00</w:t>
            </w:r>
          </w:p>
        </w:tc>
      </w:tr>
      <w:tr w:rsidR="00732540" w:rsidRPr="000F6208" w:rsidTr="00D55043">
        <w:tc>
          <w:tcPr>
            <w:tcW w:w="540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12</w:t>
            </w:r>
          </w:p>
        </w:tc>
        <w:tc>
          <w:tcPr>
            <w:tcW w:w="1836" w:type="dxa"/>
            <w:vAlign w:val="bottom"/>
          </w:tcPr>
          <w:p w:rsidR="00732540" w:rsidRPr="000F6208" w:rsidRDefault="00732540" w:rsidP="00D55043">
            <w:pPr>
              <w:contextualSpacing/>
            </w:pPr>
            <w:r w:rsidRPr="000F6208">
              <w:t>Калькулятор</w:t>
            </w:r>
          </w:p>
        </w:tc>
        <w:tc>
          <w:tcPr>
            <w:tcW w:w="1276" w:type="dxa"/>
          </w:tcPr>
          <w:p w:rsidR="00732540" w:rsidRPr="000F6208" w:rsidRDefault="00732540" w:rsidP="00D55043">
            <w:r w:rsidRPr="000F6208">
              <w:t>шт.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3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7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3" w:type="dxa"/>
          </w:tcPr>
          <w:p w:rsidR="00732540" w:rsidRPr="00B67305" w:rsidRDefault="00732540" w:rsidP="00D55043">
            <w:pPr>
              <w:contextualSpacing/>
              <w:jc w:val="center"/>
            </w:pPr>
            <w:r w:rsidRPr="00B67305">
              <w:t>-</w:t>
            </w:r>
          </w:p>
        </w:tc>
        <w:tc>
          <w:tcPr>
            <w:tcW w:w="1559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 xml:space="preserve"> 1 500,00</w:t>
            </w:r>
          </w:p>
        </w:tc>
      </w:tr>
      <w:tr w:rsidR="00732540" w:rsidRPr="000F6208" w:rsidTr="00D55043">
        <w:tc>
          <w:tcPr>
            <w:tcW w:w="540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14</w:t>
            </w:r>
          </w:p>
        </w:tc>
        <w:tc>
          <w:tcPr>
            <w:tcW w:w="1836" w:type="dxa"/>
            <w:vAlign w:val="bottom"/>
          </w:tcPr>
          <w:p w:rsidR="00732540" w:rsidRPr="000F6208" w:rsidRDefault="00732540" w:rsidP="00D55043">
            <w:pPr>
              <w:contextualSpacing/>
            </w:pPr>
            <w:r w:rsidRPr="000F6208">
              <w:t>фотоаппарат</w:t>
            </w:r>
          </w:p>
        </w:tc>
        <w:tc>
          <w:tcPr>
            <w:tcW w:w="1276" w:type="dxa"/>
          </w:tcPr>
          <w:p w:rsidR="00732540" w:rsidRPr="000F6208" w:rsidRDefault="00732540" w:rsidP="00D55043">
            <w:r w:rsidRPr="000F6208">
              <w:t>шт.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</w:p>
        </w:tc>
        <w:tc>
          <w:tcPr>
            <w:tcW w:w="1843" w:type="dxa"/>
          </w:tcPr>
          <w:p w:rsidR="00732540" w:rsidRPr="000F6208" w:rsidRDefault="00732540" w:rsidP="00D55043">
            <w:pPr>
              <w:contextualSpacing/>
              <w:jc w:val="center"/>
            </w:pP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</w:p>
        </w:tc>
        <w:tc>
          <w:tcPr>
            <w:tcW w:w="1417" w:type="dxa"/>
          </w:tcPr>
          <w:p w:rsidR="00732540" w:rsidRPr="000F6208" w:rsidRDefault="00732540" w:rsidP="00D55043">
            <w:pPr>
              <w:contextualSpacing/>
              <w:jc w:val="center"/>
            </w:pPr>
          </w:p>
        </w:tc>
        <w:tc>
          <w:tcPr>
            <w:tcW w:w="1843" w:type="dxa"/>
          </w:tcPr>
          <w:p w:rsidR="00732540" w:rsidRPr="00B67305" w:rsidRDefault="00732540" w:rsidP="00D55043">
            <w:pPr>
              <w:contextualSpacing/>
              <w:jc w:val="center"/>
            </w:pPr>
            <w:r w:rsidRPr="00B67305">
              <w:t>1</w:t>
            </w:r>
          </w:p>
        </w:tc>
        <w:tc>
          <w:tcPr>
            <w:tcW w:w="1559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30 000,00</w:t>
            </w:r>
          </w:p>
        </w:tc>
      </w:tr>
      <w:tr w:rsidR="00732540" w:rsidRPr="000F6208" w:rsidTr="00D55043">
        <w:tc>
          <w:tcPr>
            <w:tcW w:w="540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15</w:t>
            </w:r>
          </w:p>
        </w:tc>
        <w:tc>
          <w:tcPr>
            <w:tcW w:w="1836" w:type="dxa"/>
            <w:vAlign w:val="bottom"/>
          </w:tcPr>
          <w:p w:rsidR="00732540" w:rsidRPr="000F6208" w:rsidRDefault="001652A1" w:rsidP="00D55043">
            <w:pPr>
              <w:contextualSpacing/>
            </w:pPr>
            <w:r>
              <w:t>Ко</w:t>
            </w:r>
            <w:r w:rsidR="00732540" w:rsidRPr="000F6208">
              <w:t>рзина мусорная</w:t>
            </w:r>
          </w:p>
        </w:tc>
        <w:tc>
          <w:tcPr>
            <w:tcW w:w="1276" w:type="dxa"/>
          </w:tcPr>
          <w:p w:rsidR="00732540" w:rsidRPr="000F6208" w:rsidRDefault="00732540" w:rsidP="00D55043">
            <w:r w:rsidRPr="000F6208">
              <w:t>шт.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3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7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3" w:type="dxa"/>
          </w:tcPr>
          <w:p w:rsidR="00732540" w:rsidRPr="00B67305" w:rsidRDefault="00732540" w:rsidP="00D55043">
            <w:pPr>
              <w:contextualSpacing/>
              <w:jc w:val="center"/>
            </w:pPr>
            <w:r w:rsidRPr="00B67305">
              <w:t>-</w:t>
            </w:r>
          </w:p>
        </w:tc>
        <w:tc>
          <w:tcPr>
            <w:tcW w:w="1559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1000,00</w:t>
            </w:r>
          </w:p>
        </w:tc>
      </w:tr>
      <w:tr w:rsidR="00732540" w:rsidRPr="000F6208" w:rsidTr="00D55043">
        <w:tc>
          <w:tcPr>
            <w:tcW w:w="540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17</w:t>
            </w:r>
          </w:p>
        </w:tc>
        <w:tc>
          <w:tcPr>
            <w:tcW w:w="1836" w:type="dxa"/>
            <w:vAlign w:val="center"/>
          </w:tcPr>
          <w:p w:rsidR="00732540" w:rsidRPr="000F6208" w:rsidRDefault="00732540" w:rsidP="00D55043">
            <w:pPr>
              <w:contextualSpacing/>
            </w:pPr>
            <w:r w:rsidRPr="000F6208">
              <w:t>Умывальник (раковина)</w:t>
            </w:r>
          </w:p>
        </w:tc>
        <w:tc>
          <w:tcPr>
            <w:tcW w:w="1276" w:type="dxa"/>
          </w:tcPr>
          <w:p w:rsidR="00732540" w:rsidRPr="000F6208" w:rsidRDefault="00732540" w:rsidP="00D55043">
            <w:r w:rsidRPr="000F6208">
              <w:t>шт.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B67305" w:rsidRDefault="00732540" w:rsidP="00D55043">
            <w:pPr>
              <w:contextualSpacing/>
              <w:jc w:val="center"/>
            </w:pPr>
            <w:r w:rsidRPr="00B67305">
              <w:t>1-На туалетную комнату</w:t>
            </w:r>
          </w:p>
        </w:tc>
        <w:tc>
          <w:tcPr>
            <w:tcW w:w="1559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8 000,00</w:t>
            </w:r>
          </w:p>
        </w:tc>
      </w:tr>
      <w:tr w:rsidR="00732540" w:rsidRPr="000F6208" w:rsidTr="00D55043">
        <w:trPr>
          <w:trHeight w:val="1036"/>
        </w:trPr>
        <w:tc>
          <w:tcPr>
            <w:tcW w:w="540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21</w:t>
            </w:r>
          </w:p>
        </w:tc>
        <w:tc>
          <w:tcPr>
            <w:tcW w:w="1836" w:type="dxa"/>
            <w:vAlign w:val="center"/>
          </w:tcPr>
          <w:p w:rsidR="00732540" w:rsidRDefault="00732540" w:rsidP="00D55043">
            <w:pPr>
              <w:outlineLvl w:val="2"/>
            </w:pPr>
            <w:r w:rsidRPr="000F6208">
              <w:t>Жалюзи</w:t>
            </w:r>
          </w:p>
          <w:p w:rsidR="00732540" w:rsidRDefault="00732540" w:rsidP="00D55043">
            <w:pPr>
              <w:outlineLvl w:val="2"/>
            </w:pPr>
          </w:p>
          <w:p w:rsidR="00732540" w:rsidRDefault="00732540" w:rsidP="00D55043">
            <w:pPr>
              <w:outlineLvl w:val="2"/>
            </w:pPr>
          </w:p>
          <w:p w:rsidR="00732540" w:rsidRPr="000F6208" w:rsidRDefault="00732540" w:rsidP="00D55043">
            <w:pPr>
              <w:outlineLvl w:val="2"/>
            </w:pPr>
          </w:p>
        </w:tc>
        <w:tc>
          <w:tcPr>
            <w:tcW w:w="1276" w:type="dxa"/>
          </w:tcPr>
          <w:p w:rsidR="00732540" w:rsidRPr="000F6208" w:rsidRDefault="00732540" w:rsidP="00D55043">
            <w:r w:rsidRPr="000F6208">
              <w:t>шт.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B67305" w:rsidRDefault="00732540" w:rsidP="00D55043">
            <w:pPr>
              <w:pStyle w:val="af1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7305">
              <w:rPr>
                <w:rFonts w:ascii="Times New Roman" w:hAnsi="Times New Roman"/>
                <w:sz w:val="20"/>
                <w:szCs w:val="20"/>
              </w:rPr>
              <w:t>По количеству окон в учреждении</w:t>
            </w:r>
          </w:p>
        </w:tc>
        <w:tc>
          <w:tcPr>
            <w:tcW w:w="1559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4 500,00</w:t>
            </w:r>
          </w:p>
        </w:tc>
      </w:tr>
      <w:tr w:rsidR="00732540" w:rsidRPr="000F6208" w:rsidTr="00D55043">
        <w:tc>
          <w:tcPr>
            <w:tcW w:w="540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lastRenderedPageBreak/>
              <w:t>23</w:t>
            </w:r>
          </w:p>
        </w:tc>
        <w:tc>
          <w:tcPr>
            <w:tcW w:w="1836" w:type="dxa"/>
            <w:vAlign w:val="center"/>
          </w:tcPr>
          <w:p w:rsidR="00732540" w:rsidRPr="000F6208" w:rsidRDefault="00732540" w:rsidP="00D55043">
            <w:pPr>
              <w:contextualSpacing/>
            </w:pPr>
            <w:r w:rsidRPr="000F6208">
              <w:t>Источник бесперебойного питания</w:t>
            </w:r>
          </w:p>
        </w:tc>
        <w:tc>
          <w:tcPr>
            <w:tcW w:w="1276" w:type="dxa"/>
          </w:tcPr>
          <w:p w:rsidR="00732540" w:rsidRPr="000F6208" w:rsidRDefault="00732540" w:rsidP="00D55043">
            <w:r w:rsidRPr="000F6208">
              <w:t>шт.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701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732540" w:rsidRPr="000F6208" w:rsidRDefault="00732540" w:rsidP="00D55043">
            <w:pPr>
              <w:contextualSpacing/>
              <w:jc w:val="center"/>
              <w:rPr>
                <w:highlight w:val="yellow"/>
              </w:rPr>
            </w:pPr>
            <w:r w:rsidRPr="00B67305">
              <w:t>По количеству оргтехники</w:t>
            </w:r>
          </w:p>
        </w:tc>
        <w:tc>
          <w:tcPr>
            <w:tcW w:w="1559" w:type="dxa"/>
          </w:tcPr>
          <w:p w:rsidR="00732540" w:rsidRPr="000F6208" w:rsidRDefault="00732540" w:rsidP="00D55043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2540" w:rsidRPr="000F6208" w:rsidRDefault="00732540" w:rsidP="00D55043">
            <w:pPr>
              <w:contextualSpacing/>
              <w:jc w:val="center"/>
            </w:pPr>
            <w:r w:rsidRPr="000F6208">
              <w:t>22 000,00</w:t>
            </w:r>
          </w:p>
        </w:tc>
      </w:tr>
    </w:tbl>
    <w:p w:rsidR="00732540" w:rsidRDefault="00732540" w:rsidP="00732540">
      <w:pPr>
        <w:rPr>
          <w:sz w:val="24"/>
          <w:szCs w:val="28"/>
        </w:rPr>
      </w:pPr>
    </w:p>
    <w:p w:rsidR="00732540" w:rsidRDefault="00732540" w:rsidP="00732540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32540" w:rsidRDefault="00732540" w:rsidP="00732540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</w:t>
      </w:r>
    </w:p>
    <w:p w:rsidR="00732540" w:rsidRPr="008E5DC6" w:rsidRDefault="00732540" w:rsidP="00732540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7C4BED">
        <w:rPr>
          <w:rFonts w:ascii="Times New Roman" w:hAnsi="Times New Roman"/>
          <w:sz w:val="24"/>
          <w:szCs w:val="24"/>
        </w:rPr>
        <w:t>Колоярского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                     </w:t>
      </w:r>
      <w:r w:rsidR="00B01A17">
        <w:rPr>
          <w:rFonts w:ascii="Times New Roman" w:hAnsi="Times New Roman"/>
          <w:sz w:val="24"/>
          <w:szCs w:val="24"/>
        </w:rPr>
        <w:t>А.А.Никулин</w:t>
      </w:r>
    </w:p>
    <w:p w:rsidR="00732540" w:rsidRDefault="00732540" w:rsidP="00732540">
      <w:pPr>
        <w:rPr>
          <w:sz w:val="24"/>
          <w:szCs w:val="28"/>
        </w:rPr>
      </w:pPr>
    </w:p>
    <w:p w:rsidR="00732540" w:rsidRDefault="00732540" w:rsidP="004E1DCE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540" w:rsidRDefault="00732540" w:rsidP="004E1DCE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540" w:rsidRDefault="00732540" w:rsidP="004E1DCE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18B3" w:rsidRDefault="005818B3" w:rsidP="004020A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18B3" w:rsidRDefault="005818B3" w:rsidP="004961F0">
      <w:pPr>
        <w:jc w:val="both"/>
        <w:rPr>
          <w:sz w:val="24"/>
          <w:szCs w:val="24"/>
        </w:rPr>
        <w:sectPr w:rsidR="005818B3" w:rsidSect="005818B3">
          <w:pgSz w:w="16800" w:h="11900" w:orient="landscape"/>
          <w:pgMar w:top="709" w:right="425" w:bottom="709" w:left="851" w:header="720" w:footer="720" w:gutter="0"/>
          <w:cols w:space="720"/>
          <w:noEndnote/>
          <w:docGrid w:linePitch="299"/>
        </w:sect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732540" w:rsidRPr="008E5DC6" w:rsidRDefault="00732540" w:rsidP="00732540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 15</w:t>
      </w:r>
    </w:p>
    <w:p w:rsidR="00732540" w:rsidRDefault="00732540" w:rsidP="00732540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732540" w:rsidRPr="008E5DC6" w:rsidRDefault="007C4BED" w:rsidP="00732540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732540" w:rsidRPr="008E5DC6">
        <w:rPr>
          <w:sz w:val="24"/>
          <w:szCs w:val="24"/>
        </w:rPr>
        <w:t xml:space="preserve"> муниципального </w:t>
      </w:r>
      <w:r w:rsidR="00732540">
        <w:rPr>
          <w:sz w:val="24"/>
          <w:szCs w:val="24"/>
        </w:rPr>
        <w:t>образования</w:t>
      </w:r>
      <w:r w:rsidR="00732540" w:rsidRPr="008E5DC6">
        <w:rPr>
          <w:sz w:val="24"/>
          <w:szCs w:val="24"/>
        </w:rPr>
        <w:t xml:space="preserve"> </w:t>
      </w:r>
    </w:p>
    <w:p w:rsidR="00732540" w:rsidRPr="008E5DC6" w:rsidRDefault="00B01A17" w:rsidP="00732540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30.06.2016 года</w:t>
      </w:r>
      <w:r w:rsidRPr="008E5DC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732540" w:rsidRPr="008E5DC6" w:rsidRDefault="00732540" w:rsidP="00732540">
      <w:pPr>
        <w:ind w:left="4962"/>
        <w:jc w:val="both"/>
        <w:rPr>
          <w:sz w:val="24"/>
          <w:szCs w:val="24"/>
        </w:rPr>
      </w:pPr>
    </w:p>
    <w:p w:rsidR="005818B3" w:rsidRPr="00732540" w:rsidRDefault="005818B3" w:rsidP="005818B3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732540">
        <w:rPr>
          <w:b/>
        </w:rPr>
        <w:t>Нормативы</w:t>
      </w:r>
    </w:p>
    <w:p w:rsidR="00A073F9" w:rsidRPr="00732540" w:rsidRDefault="005818B3" w:rsidP="00A073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2540">
        <w:rPr>
          <w:rFonts w:ascii="Times New Roman" w:hAnsi="Times New Roman" w:cs="Times New Roman"/>
          <w:b/>
          <w:sz w:val="24"/>
          <w:szCs w:val="24"/>
        </w:rPr>
        <w:t>применяемые</w:t>
      </w:r>
      <w:proofErr w:type="gramEnd"/>
      <w:r w:rsidRPr="00732540">
        <w:rPr>
          <w:rFonts w:ascii="Times New Roman" w:hAnsi="Times New Roman" w:cs="Times New Roman"/>
          <w:b/>
          <w:sz w:val="24"/>
          <w:szCs w:val="24"/>
        </w:rPr>
        <w:t xml:space="preserve"> при расчете нормативных затрат на приобретение </w:t>
      </w:r>
    </w:p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  <w:r w:rsidRPr="00732540">
        <w:rPr>
          <w:b/>
          <w:sz w:val="24"/>
          <w:szCs w:val="24"/>
        </w:rPr>
        <w:t>канцелярских принадлежностей</w:t>
      </w:r>
    </w:p>
    <w:tbl>
      <w:tblPr>
        <w:tblW w:w="1049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068"/>
        <w:gridCol w:w="1351"/>
        <w:gridCol w:w="1134"/>
        <w:gridCol w:w="1928"/>
        <w:gridCol w:w="2183"/>
      </w:tblGrid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073F9">
              <w:rPr>
                <w:rFonts w:ascii="Times New Roman" w:hAnsi="Times New Roman" w:cs="Times New Roman"/>
              </w:rPr>
              <w:t>п</w:t>
            </w:r>
            <w:proofErr w:type="gramEnd"/>
            <w:r w:rsidRPr="00A073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Количество</w:t>
            </w:r>
            <w:r w:rsidRPr="00A073F9">
              <w:rPr>
                <w:rStyle w:val="29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732540" w:rsidRPr="00A073F9" w:rsidTr="00D55043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732540" w:rsidRPr="00A073F9" w:rsidTr="00D55043">
        <w:trPr>
          <w:trHeight w:val="233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732540" w:rsidRPr="00A073F9" w:rsidTr="00D55043">
        <w:trPr>
          <w:trHeight w:val="25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Маркеры-</w:t>
            </w:r>
            <w:proofErr w:type="spellStart"/>
            <w:r w:rsidRPr="00A073F9">
              <w:rPr>
                <w:rFonts w:ascii="Times New Roman" w:hAnsi="Times New Roman" w:cs="Times New Roman"/>
              </w:rPr>
              <w:t>текстовыделители</w:t>
            </w:r>
            <w:proofErr w:type="spellEnd"/>
            <w:r w:rsidRPr="00A073F9">
              <w:rPr>
                <w:rFonts w:ascii="Times New Roman" w:hAnsi="Times New Roman" w:cs="Times New Roman"/>
              </w:rPr>
              <w:t>, 4-6 цветов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  <w:p w:rsidR="00732540" w:rsidRPr="00B011EC" w:rsidRDefault="00732540" w:rsidP="00D55043">
            <w:pPr>
              <w:rPr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  <w:r w:rsidRPr="00A073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 xml:space="preserve">Папка-скоросшиватель </w:t>
            </w:r>
            <w:r w:rsidRPr="00A073F9">
              <w:rPr>
                <w:rFonts w:ascii="Times New Roman" w:hAnsi="Times New Roman" w:cs="Times New Roman"/>
              </w:rPr>
              <w:lastRenderedPageBreak/>
              <w:t>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A073F9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76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25 мм (100 шт./</w:t>
            </w:r>
            <w:proofErr w:type="spellStart"/>
            <w:r w:rsidRPr="00A073F9">
              <w:rPr>
                <w:rFonts w:ascii="Times New Roman" w:hAnsi="Times New Roman" w:cs="Times New Roman"/>
              </w:rPr>
              <w:t>упак</w:t>
            </w:r>
            <w:proofErr w:type="spellEnd"/>
            <w:r w:rsidRPr="00A073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50 мм (50 шт./</w:t>
            </w:r>
            <w:proofErr w:type="spellStart"/>
            <w:r w:rsidRPr="00A073F9">
              <w:rPr>
                <w:rFonts w:ascii="Times New Roman" w:hAnsi="Times New Roman" w:cs="Times New Roman"/>
              </w:rPr>
              <w:t>упак</w:t>
            </w:r>
            <w:proofErr w:type="spellEnd"/>
            <w:r w:rsidRPr="00A073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(А</w:t>
            </w:r>
            <w:proofErr w:type="gramStart"/>
            <w:r w:rsidRPr="00A073F9">
              <w:rPr>
                <w:rFonts w:ascii="Times New Roman" w:hAnsi="Times New Roman" w:cs="Times New Roman"/>
              </w:rPr>
              <w:t>4</w:t>
            </w:r>
            <w:proofErr w:type="gramEnd"/>
            <w:r w:rsidRPr="00A073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286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573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257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Подставка для канцелярских </w:t>
            </w:r>
            <w:r w:rsidRPr="00A073F9">
              <w:rPr>
                <w:rFonts w:ascii="Times New Roman" w:hAnsi="Times New Roman" w:cs="Times New Roman"/>
              </w:rPr>
              <w:lastRenderedPageBreak/>
              <w:t>принадлежностей (органайзер)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Стакан для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Файл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A073F9">
              <w:rPr>
                <w:rFonts w:ascii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Pr="00A073F9">
              <w:rPr>
                <w:rFonts w:ascii="Times New Roman" w:hAnsi="Times New Roman" w:cs="Times New Roman"/>
              </w:rPr>
              <w:t>ержень для ручки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732540" w:rsidRPr="00A073F9" w:rsidTr="00D55043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расчете на </w:t>
            </w:r>
            <w:r w:rsidRPr="00A073F9">
              <w:rPr>
                <w:rFonts w:ascii="Times New Roman" w:hAnsi="Times New Roman" w:cs="Times New Roman"/>
              </w:rPr>
              <w:t xml:space="preserve"> один аппарат  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81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Обложка для переплета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732540" w:rsidRPr="00A073F9" w:rsidTr="00D55043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Карточка регистрационная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литерный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B011EC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B011E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A073F9">
              <w:rPr>
                <w:rFonts w:ascii="Times New Roman" w:hAnsi="Times New Roman" w:cs="Times New Roman"/>
              </w:rPr>
              <w:t xml:space="preserve">Штампы </w:t>
            </w:r>
            <w:proofErr w:type="spellStart"/>
            <w:r w:rsidRPr="00A073F9">
              <w:rPr>
                <w:rFonts w:ascii="Times New Roman" w:hAnsi="Times New Roman" w:cs="Times New Roman"/>
              </w:rPr>
              <w:t>самонаборные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07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B011EC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B011E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</w:t>
            </w:r>
          </w:p>
        </w:tc>
      </w:tr>
      <w:tr w:rsidR="00732540" w:rsidRPr="00A073F9" w:rsidTr="00D55043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B011EC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B011E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3F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0" w:rsidRPr="00A073F9" w:rsidRDefault="00732540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</w:tbl>
    <w:p w:rsidR="00732540" w:rsidRDefault="00732540" w:rsidP="00732540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732540" w:rsidRDefault="00732540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p w:rsidR="00732540" w:rsidRPr="009758EC" w:rsidRDefault="00732540" w:rsidP="00732540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="007C4BED">
        <w:rPr>
          <w:sz w:val="24"/>
          <w:szCs w:val="28"/>
        </w:rPr>
        <w:t>Колоярского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732540" w:rsidRPr="009758EC" w:rsidRDefault="00732540" w:rsidP="00732540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732540" w:rsidRDefault="007C4BED" w:rsidP="00732540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  <w:r>
        <w:rPr>
          <w:sz w:val="24"/>
          <w:szCs w:val="28"/>
        </w:rPr>
        <w:t>Колоярского</w:t>
      </w:r>
      <w:r w:rsidR="00732540">
        <w:rPr>
          <w:sz w:val="24"/>
          <w:szCs w:val="28"/>
        </w:rPr>
        <w:t xml:space="preserve"> </w:t>
      </w:r>
      <w:r w:rsidR="00732540" w:rsidRPr="009758EC">
        <w:rPr>
          <w:sz w:val="24"/>
          <w:szCs w:val="28"/>
        </w:rPr>
        <w:t xml:space="preserve"> муниципального образования                       </w:t>
      </w:r>
      <w:r w:rsidR="00732540">
        <w:rPr>
          <w:sz w:val="24"/>
          <w:szCs w:val="28"/>
        </w:rPr>
        <w:t xml:space="preserve">                                </w:t>
      </w:r>
      <w:r w:rsidR="00B01A17">
        <w:rPr>
          <w:sz w:val="24"/>
          <w:szCs w:val="28"/>
        </w:rPr>
        <w:t>А.А.Никулин</w:t>
      </w:r>
      <w:r w:rsidR="00732540" w:rsidRPr="009758EC">
        <w:rPr>
          <w:sz w:val="24"/>
          <w:szCs w:val="28"/>
        </w:rPr>
        <w:t xml:space="preserve">                 </w:t>
      </w:r>
    </w:p>
    <w:p w:rsidR="00732540" w:rsidRDefault="00732540" w:rsidP="00732540">
      <w:pPr>
        <w:jc w:val="center"/>
        <w:rPr>
          <w:sz w:val="28"/>
          <w:szCs w:val="28"/>
        </w:rPr>
      </w:pPr>
    </w:p>
    <w:p w:rsidR="00732540" w:rsidRDefault="00732540" w:rsidP="00732540">
      <w:pPr>
        <w:jc w:val="center"/>
        <w:rPr>
          <w:sz w:val="28"/>
          <w:szCs w:val="28"/>
        </w:rPr>
      </w:pPr>
    </w:p>
    <w:p w:rsidR="00732540" w:rsidRDefault="00732540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073F9" w:rsidRDefault="00A073F9" w:rsidP="00A073F9">
      <w:pPr>
        <w:jc w:val="center"/>
        <w:rPr>
          <w:sz w:val="28"/>
          <w:szCs w:val="28"/>
        </w:rPr>
      </w:pPr>
    </w:p>
    <w:p w:rsidR="00A073F9" w:rsidRDefault="00A073F9" w:rsidP="00A073F9">
      <w:pPr>
        <w:jc w:val="center"/>
        <w:rPr>
          <w:sz w:val="28"/>
          <w:szCs w:val="28"/>
        </w:rPr>
      </w:pPr>
    </w:p>
    <w:p w:rsidR="005818B3" w:rsidRDefault="005818B3" w:rsidP="00A073F9">
      <w:pPr>
        <w:jc w:val="center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86DF1" w:rsidRDefault="00B86DF1" w:rsidP="00B86DF1">
      <w:pPr>
        <w:ind w:left="4962"/>
        <w:jc w:val="right"/>
        <w:rPr>
          <w:sz w:val="24"/>
          <w:szCs w:val="24"/>
        </w:rPr>
      </w:pPr>
    </w:p>
    <w:p w:rsidR="00B86DF1" w:rsidRDefault="00B86DF1" w:rsidP="00B86DF1">
      <w:pPr>
        <w:ind w:left="4962"/>
        <w:jc w:val="right"/>
        <w:rPr>
          <w:sz w:val="24"/>
          <w:szCs w:val="24"/>
        </w:rPr>
      </w:pPr>
    </w:p>
    <w:p w:rsidR="00B86DF1" w:rsidRDefault="00B86DF1" w:rsidP="00B86DF1">
      <w:pPr>
        <w:ind w:left="4962"/>
        <w:jc w:val="right"/>
        <w:rPr>
          <w:sz w:val="24"/>
          <w:szCs w:val="24"/>
        </w:rPr>
      </w:pPr>
    </w:p>
    <w:p w:rsidR="00B86DF1" w:rsidRDefault="00B86DF1" w:rsidP="00B86DF1">
      <w:pPr>
        <w:ind w:left="4962"/>
        <w:jc w:val="right"/>
        <w:rPr>
          <w:sz w:val="24"/>
          <w:szCs w:val="24"/>
        </w:rPr>
      </w:pPr>
    </w:p>
    <w:p w:rsidR="00B86DF1" w:rsidRDefault="00B86DF1" w:rsidP="00B86DF1">
      <w:pPr>
        <w:ind w:left="4962"/>
        <w:jc w:val="right"/>
        <w:rPr>
          <w:sz w:val="24"/>
          <w:szCs w:val="24"/>
        </w:rPr>
      </w:pPr>
    </w:p>
    <w:p w:rsidR="00B86DF1" w:rsidRDefault="00B86DF1" w:rsidP="00B86DF1">
      <w:pPr>
        <w:ind w:left="4962"/>
        <w:jc w:val="right"/>
        <w:rPr>
          <w:sz w:val="24"/>
          <w:szCs w:val="24"/>
        </w:rPr>
      </w:pPr>
    </w:p>
    <w:p w:rsidR="00B86DF1" w:rsidRDefault="00B86DF1" w:rsidP="00B86DF1">
      <w:pPr>
        <w:ind w:left="4962"/>
        <w:jc w:val="right"/>
        <w:rPr>
          <w:sz w:val="24"/>
          <w:szCs w:val="24"/>
        </w:rPr>
      </w:pPr>
    </w:p>
    <w:p w:rsidR="00B86DF1" w:rsidRDefault="00B86DF1" w:rsidP="00B86DF1">
      <w:pPr>
        <w:ind w:left="4962"/>
        <w:jc w:val="right"/>
        <w:rPr>
          <w:sz w:val="24"/>
          <w:szCs w:val="24"/>
        </w:rPr>
      </w:pPr>
    </w:p>
    <w:p w:rsidR="00B86DF1" w:rsidRDefault="00B86DF1" w:rsidP="00B86DF1">
      <w:pPr>
        <w:ind w:left="4962"/>
        <w:jc w:val="right"/>
        <w:rPr>
          <w:sz w:val="24"/>
          <w:szCs w:val="24"/>
        </w:rPr>
      </w:pPr>
    </w:p>
    <w:p w:rsidR="00B86DF1" w:rsidRDefault="00B86DF1" w:rsidP="00B86DF1">
      <w:pPr>
        <w:ind w:left="4962"/>
        <w:jc w:val="right"/>
        <w:rPr>
          <w:sz w:val="24"/>
          <w:szCs w:val="24"/>
        </w:rPr>
      </w:pPr>
    </w:p>
    <w:p w:rsidR="00B86DF1" w:rsidRPr="008E5DC6" w:rsidRDefault="00B86DF1" w:rsidP="00B86DF1">
      <w:pPr>
        <w:ind w:left="4962"/>
        <w:jc w:val="right"/>
        <w:rPr>
          <w:sz w:val="24"/>
          <w:szCs w:val="24"/>
        </w:rPr>
      </w:pPr>
      <w:bookmarkStart w:id="7" w:name="_GoBack"/>
      <w:bookmarkEnd w:id="7"/>
      <w:r>
        <w:rPr>
          <w:sz w:val="24"/>
          <w:szCs w:val="24"/>
        </w:rPr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 16</w:t>
      </w:r>
    </w:p>
    <w:p w:rsidR="00B86DF1" w:rsidRDefault="00B86DF1" w:rsidP="00B86DF1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B86DF1" w:rsidRPr="008E5DC6" w:rsidRDefault="007C4BED" w:rsidP="00B86DF1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B86DF1" w:rsidRPr="008E5DC6">
        <w:rPr>
          <w:sz w:val="24"/>
          <w:szCs w:val="24"/>
        </w:rPr>
        <w:t xml:space="preserve"> муниципального </w:t>
      </w:r>
      <w:r w:rsidR="00B86DF1">
        <w:rPr>
          <w:sz w:val="24"/>
          <w:szCs w:val="24"/>
        </w:rPr>
        <w:t>образования</w:t>
      </w:r>
      <w:r w:rsidR="00B86DF1" w:rsidRPr="008E5DC6">
        <w:rPr>
          <w:sz w:val="24"/>
          <w:szCs w:val="24"/>
        </w:rPr>
        <w:t xml:space="preserve"> </w:t>
      </w:r>
    </w:p>
    <w:p w:rsidR="00B86DF1" w:rsidRPr="008E5DC6" w:rsidRDefault="00B01A17" w:rsidP="00B86DF1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30.06.2016 года</w:t>
      </w:r>
      <w:r w:rsidRPr="008E5DC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B86DF1" w:rsidRPr="008E5DC6" w:rsidRDefault="00B86DF1" w:rsidP="00B86DF1">
      <w:pPr>
        <w:ind w:left="4962"/>
        <w:jc w:val="both"/>
        <w:rPr>
          <w:sz w:val="24"/>
          <w:szCs w:val="24"/>
        </w:rPr>
      </w:pPr>
    </w:p>
    <w:p w:rsidR="006B052E" w:rsidRPr="00B86DF1" w:rsidRDefault="006B052E" w:rsidP="006B052E">
      <w:pPr>
        <w:pStyle w:val="1"/>
        <w:tabs>
          <w:tab w:val="clear" w:pos="2160"/>
          <w:tab w:val="num" w:pos="0"/>
        </w:tabs>
        <w:ind w:left="0"/>
        <w:jc w:val="center"/>
        <w:rPr>
          <w:b/>
        </w:rPr>
      </w:pPr>
      <w:r w:rsidRPr="00B86DF1">
        <w:rPr>
          <w:b/>
        </w:rPr>
        <w:t>Нормативы</w:t>
      </w:r>
    </w:p>
    <w:p w:rsidR="006B052E" w:rsidRPr="00B86DF1" w:rsidRDefault="006B052E" w:rsidP="006B05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6DF1">
        <w:rPr>
          <w:rFonts w:ascii="Times New Roman" w:hAnsi="Times New Roman" w:cs="Times New Roman"/>
          <w:b/>
          <w:sz w:val="24"/>
          <w:szCs w:val="24"/>
        </w:rPr>
        <w:t>применяемые</w:t>
      </w:r>
      <w:proofErr w:type="gramEnd"/>
      <w:r w:rsidRPr="00B86DF1">
        <w:rPr>
          <w:rFonts w:ascii="Times New Roman" w:hAnsi="Times New Roman" w:cs="Times New Roman"/>
          <w:b/>
          <w:sz w:val="24"/>
          <w:szCs w:val="24"/>
        </w:rPr>
        <w:t xml:space="preserve"> при расчете нормативных затрат на приобретение </w:t>
      </w:r>
    </w:p>
    <w:p w:rsidR="006B052E" w:rsidRDefault="006B052E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  <w:r w:rsidRPr="00B86DF1">
        <w:rPr>
          <w:b/>
          <w:sz w:val="24"/>
          <w:szCs w:val="24"/>
        </w:rPr>
        <w:t>хозяйственных товаров и принадлежностей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33"/>
        <w:gridCol w:w="1437"/>
        <w:gridCol w:w="1276"/>
        <w:gridCol w:w="1701"/>
      </w:tblGrid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93185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4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Стиральный порошок д/ручной стирки </w:t>
            </w:r>
            <w:r>
              <w:rPr>
                <w:bCs/>
                <w:sz w:val="22"/>
                <w:szCs w:val="22"/>
              </w:rPr>
              <w:t>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7B50C7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proofErr w:type="gramStart"/>
            <w:r w:rsidRPr="007B50C7">
              <w:rPr>
                <w:bCs/>
                <w:sz w:val="24"/>
                <w:szCs w:val="24"/>
              </w:rPr>
              <w:t>Средство</w:t>
            </w:r>
            <w:proofErr w:type="gramEnd"/>
            <w:r w:rsidRPr="007B50C7">
              <w:rPr>
                <w:bCs/>
                <w:sz w:val="24"/>
                <w:szCs w:val="24"/>
              </w:rPr>
              <w:t xml:space="preserve"> отбеливающее на основе гипохлорита натрия </w:t>
            </w:r>
            <w:r>
              <w:rPr>
                <w:bCs/>
                <w:sz w:val="24"/>
                <w:szCs w:val="24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д/мытья посуды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Сода кальцинированная</w:t>
            </w:r>
            <w:r>
              <w:rPr>
                <w:bCs/>
                <w:sz w:val="22"/>
                <w:szCs w:val="22"/>
              </w:rPr>
              <w:t xml:space="preserve"> (600г)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BE5DBA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д/чистки стекол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Салфетки </w:t>
            </w:r>
            <w:r>
              <w:rPr>
                <w:bCs/>
                <w:sz w:val="22"/>
                <w:szCs w:val="22"/>
              </w:rPr>
              <w:t>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Губки д/мытья посуды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туалетное</w:t>
            </w:r>
            <w:r>
              <w:rPr>
                <w:bCs/>
                <w:sz w:val="22"/>
                <w:szCs w:val="22"/>
              </w:rPr>
              <w:t xml:space="preserve">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Жидкое мыло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Освежитель воздуха</w:t>
            </w:r>
            <w:r>
              <w:rPr>
                <w:bCs/>
                <w:sz w:val="22"/>
                <w:szCs w:val="22"/>
              </w:rPr>
              <w:t xml:space="preserve"> (30мл)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с рисунком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Бумажные полотенца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Перчатки </w:t>
            </w:r>
            <w:r>
              <w:rPr>
                <w:bCs/>
                <w:sz w:val="22"/>
                <w:szCs w:val="22"/>
              </w:rPr>
              <w:t>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оцинкованный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Полироль для мебели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Пакеты фасовочные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хозяйственное 72%</w:t>
            </w:r>
            <w:r>
              <w:rPr>
                <w:bCs/>
                <w:sz w:val="22"/>
                <w:szCs w:val="22"/>
              </w:rPr>
              <w:t xml:space="preserve"> (200г)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чистящее </w:t>
            </w:r>
            <w:r>
              <w:rPr>
                <w:bCs/>
                <w:sz w:val="22"/>
                <w:szCs w:val="22"/>
              </w:rPr>
              <w:t xml:space="preserve">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0A7853" w:rsidRDefault="00B86DF1" w:rsidP="00D5504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93185E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proofErr w:type="spellStart"/>
            <w:r w:rsidRPr="00FD5A30">
              <w:rPr>
                <w:bCs/>
                <w:sz w:val="24"/>
                <w:szCs w:val="24"/>
              </w:rPr>
              <w:t>Саморезы</w:t>
            </w:r>
            <w:proofErr w:type="spellEnd"/>
            <w:r w:rsidRPr="00FD5A30">
              <w:rPr>
                <w:bCs/>
                <w:sz w:val="24"/>
                <w:szCs w:val="24"/>
              </w:rPr>
              <w:t xml:space="preserve">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Замки </w:t>
            </w:r>
            <w:proofErr w:type="spellStart"/>
            <w:r w:rsidRPr="00FD5A30">
              <w:rPr>
                <w:bCs/>
                <w:sz w:val="24"/>
                <w:szCs w:val="24"/>
              </w:rPr>
              <w:t>сувальдные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Ножовочное полотно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Наждачная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Шпингалет оконный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Дюбель гвоздь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Дюбель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Клей «жидкие гвозди»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0,5 л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Шубки </w:t>
            </w:r>
            <w:proofErr w:type="gramStart"/>
            <w:r w:rsidRPr="00FD5A30">
              <w:rPr>
                <w:bCs/>
                <w:sz w:val="24"/>
                <w:szCs w:val="24"/>
              </w:rPr>
              <w:t>к</w:t>
            </w:r>
            <w:proofErr w:type="gramEnd"/>
            <w:r w:rsidRPr="00FD5A30">
              <w:rPr>
                <w:bCs/>
                <w:sz w:val="24"/>
                <w:szCs w:val="24"/>
              </w:rPr>
              <w:t xml:space="preserve"> валик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8304DA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8304DA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Герметик </w:t>
            </w:r>
            <w:proofErr w:type="gramStart"/>
            <w:r w:rsidRPr="00FD5A30">
              <w:rPr>
                <w:bCs/>
                <w:sz w:val="24"/>
                <w:szCs w:val="24"/>
              </w:rPr>
              <w:t>акриловый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8304DA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Труба </w:t>
            </w:r>
            <w:proofErr w:type="spellStart"/>
            <w:r w:rsidRPr="00FD5A30">
              <w:rPr>
                <w:bCs/>
                <w:sz w:val="24"/>
                <w:szCs w:val="24"/>
              </w:rPr>
              <w:t>металлопластик</w:t>
            </w:r>
            <w:proofErr w:type="spellEnd"/>
            <w:r w:rsidRPr="00FD5A3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8304DA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8304DA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8304DA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8304DA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8304DA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Лампа </w:t>
            </w:r>
            <w:r w:rsidRPr="00FD5A30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FD5A30">
              <w:rPr>
                <w:bCs/>
                <w:sz w:val="24"/>
                <w:szCs w:val="24"/>
              </w:rPr>
              <w:t>18</w:t>
            </w:r>
            <w:r w:rsidRPr="00FD5A30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Стартер </w:t>
            </w:r>
            <w:r w:rsidRPr="00FD5A30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ДРЛ </w:t>
            </w:r>
            <w:r>
              <w:rPr>
                <w:bCs/>
                <w:sz w:val="24"/>
                <w:szCs w:val="24"/>
              </w:rPr>
              <w:t>250</w:t>
            </w:r>
            <w:r w:rsidRPr="00FD5A30">
              <w:rPr>
                <w:bCs/>
                <w:sz w:val="24"/>
                <w:szCs w:val="24"/>
              </w:rPr>
              <w:t xml:space="preserve">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Авт. </w:t>
            </w:r>
            <w:proofErr w:type="spellStart"/>
            <w:proofErr w:type="gramStart"/>
            <w:r w:rsidRPr="00FD5A30">
              <w:rPr>
                <w:bCs/>
                <w:sz w:val="24"/>
                <w:szCs w:val="24"/>
              </w:rPr>
              <w:t>выкл</w:t>
            </w:r>
            <w:proofErr w:type="spellEnd"/>
            <w:proofErr w:type="gramEnd"/>
            <w:r w:rsidRPr="00FD5A3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86DF1" w:rsidRPr="0093185E" w:rsidTr="00D550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Pr="00FD5A30" w:rsidRDefault="00B86DF1" w:rsidP="00D5504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F1" w:rsidRDefault="00B86DF1" w:rsidP="00D550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</w:tbl>
    <w:p w:rsidR="00B86DF1" w:rsidRDefault="00B86DF1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p w:rsidR="00B86DF1" w:rsidRDefault="00B86DF1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p w:rsidR="00B86DF1" w:rsidRPr="009758EC" w:rsidRDefault="00B86DF1" w:rsidP="00B86DF1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="007C4BED">
        <w:rPr>
          <w:sz w:val="24"/>
          <w:szCs w:val="28"/>
        </w:rPr>
        <w:t>Колоярского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B86DF1" w:rsidRPr="009758EC" w:rsidRDefault="00B86DF1" w:rsidP="00B86DF1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B86DF1" w:rsidRDefault="007C4BED" w:rsidP="00B86DF1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  <w:r>
        <w:rPr>
          <w:sz w:val="24"/>
          <w:szCs w:val="28"/>
        </w:rPr>
        <w:t>Колоярского</w:t>
      </w:r>
      <w:r w:rsidR="00B86DF1">
        <w:rPr>
          <w:sz w:val="24"/>
          <w:szCs w:val="28"/>
        </w:rPr>
        <w:t xml:space="preserve"> </w:t>
      </w:r>
      <w:r w:rsidR="00B86DF1" w:rsidRPr="009758EC">
        <w:rPr>
          <w:sz w:val="24"/>
          <w:szCs w:val="28"/>
        </w:rPr>
        <w:t xml:space="preserve"> муниципального образования                       </w:t>
      </w:r>
      <w:r w:rsidR="00B86DF1">
        <w:rPr>
          <w:sz w:val="24"/>
          <w:szCs w:val="28"/>
        </w:rPr>
        <w:t xml:space="preserve">                                </w:t>
      </w:r>
      <w:r w:rsidR="00B01A17">
        <w:rPr>
          <w:sz w:val="24"/>
          <w:szCs w:val="28"/>
        </w:rPr>
        <w:t>А.А.Никулин</w:t>
      </w:r>
      <w:r w:rsidR="00B86DF1" w:rsidRPr="009758EC">
        <w:rPr>
          <w:sz w:val="24"/>
          <w:szCs w:val="28"/>
        </w:rPr>
        <w:t xml:space="preserve">                 </w:t>
      </w:r>
    </w:p>
    <w:p w:rsidR="00B86DF1" w:rsidRDefault="00B86DF1" w:rsidP="00B86DF1">
      <w:pPr>
        <w:jc w:val="center"/>
        <w:rPr>
          <w:sz w:val="28"/>
          <w:szCs w:val="28"/>
        </w:rPr>
      </w:pPr>
    </w:p>
    <w:p w:rsidR="00B86DF1" w:rsidRDefault="00B86DF1" w:rsidP="00B86DF1">
      <w:pPr>
        <w:jc w:val="center"/>
        <w:rPr>
          <w:sz w:val="28"/>
          <w:szCs w:val="28"/>
        </w:rPr>
      </w:pPr>
    </w:p>
    <w:p w:rsidR="00B86DF1" w:rsidRDefault="00B86DF1" w:rsidP="00B86DF1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p w:rsidR="00B86DF1" w:rsidRPr="00121E4D" w:rsidRDefault="00B86DF1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p w:rsidR="006B052E" w:rsidRDefault="006B052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2320D" w:rsidRDefault="00B2320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  <w:sectPr w:rsidR="00676F0E" w:rsidSect="003E5108">
          <w:pgSz w:w="11900" w:h="16800"/>
          <w:pgMar w:top="425" w:right="709" w:bottom="851" w:left="1134" w:header="720" w:footer="720" w:gutter="0"/>
          <w:cols w:space="720"/>
          <w:noEndnote/>
          <w:titlePg/>
          <w:docGrid w:linePitch="299"/>
        </w:sectPr>
      </w:pPr>
    </w:p>
    <w:p w:rsidR="00B86DF1" w:rsidRPr="008E5DC6" w:rsidRDefault="00B86DF1" w:rsidP="00B86DF1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8E5DC6">
        <w:rPr>
          <w:sz w:val="24"/>
          <w:szCs w:val="24"/>
        </w:rPr>
        <w:t xml:space="preserve">иложение  </w:t>
      </w:r>
      <w:r>
        <w:rPr>
          <w:sz w:val="24"/>
          <w:szCs w:val="24"/>
        </w:rPr>
        <w:t>№  17</w:t>
      </w:r>
    </w:p>
    <w:p w:rsidR="00B86DF1" w:rsidRDefault="00B86DF1" w:rsidP="00B86DF1">
      <w:pPr>
        <w:ind w:left="4395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B86DF1" w:rsidRPr="008E5DC6" w:rsidRDefault="007C4BED" w:rsidP="00B86DF1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Колоярского</w:t>
      </w:r>
      <w:r w:rsidR="00B86DF1" w:rsidRPr="008E5DC6">
        <w:rPr>
          <w:sz w:val="24"/>
          <w:szCs w:val="24"/>
        </w:rPr>
        <w:t xml:space="preserve"> муниципального </w:t>
      </w:r>
      <w:r w:rsidR="00B86DF1">
        <w:rPr>
          <w:sz w:val="24"/>
          <w:szCs w:val="24"/>
        </w:rPr>
        <w:t>образования</w:t>
      </w:r>
      <w:r w:rsidR="00B86DF1" w:rsidRPr="008E5DC6">
        <w:rPr>
          <w:sz w:val="24"/>
          <w:szCs w:val="24"/>
        </w:rPr>
        <w:t xml:space="preserve"> </w:t>
      </w:r>
    </w:p>
    <w:p w:rsidR="00B86DF1" w:rsidRPr="008E5DC6" w:rsidRDefault="00B01A17" w:rsidP="00B86DF1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30.06.2016 года</w:t>
      </w:r>
      <w:r w:rsidRPr="008E5DC6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</w:p>
    <w:p w:rsidR="00B86DF1" w:rsidRPr="00B86DF1" w:rsidRDefault="00B86DF1" w:rsidP="00B86DF1">
      <w:pPr>
        <w:ind w:left="4962"/>
        <w:jc w:val="center"/>
        <w:rPr>
          <w:b/>
          <w:sz w:val="24"/>
          <w:szCs w:val="24"/>
        </w:rPr>
      </w:pPr>
    </w:p>
    <w:p w:rsidR="00DB4D22" w:rsidRDefault="00DB4D22" w:rsidP="00DB4D22">
      <w:pPr>
        <w:pStyle w:val="1"/>
        <w:tabs>
          <w:tab w:val="clear" w:pos="2160"/>
          <w:tab w:val="num" w:pos="0"/>
        </w:tabs>
        <w:ind w:left="0"/>
        <w:jc w:val="center"/>
        <w:rPr>
          <w:b/>
          <w:sz w:val="24"/>
          <w:szCs w:val="24"/>
        </w:rPr>
      </w:pPr>
      <w:r w:rsidRPr="00B86DF1">
        <w:rPr>
          <w:b/>
        </w:rPr>
        <w:t>Нормативы</w:t>
      </w:r>
      <w:r w:rsidRPr="00B86DF1">
        <w:rPr>
          <w:b/>
        </w:rPr>
        <w:br/>
      </w:r>
      <w:r w:rsidRPr="00B86DF1">
        <w:rPr>
          <w:b/>
          <w:sz w:val="24"/>
          <w:szCs w:val="24"/>
        </w:rPr>
        <w:t xml:space="preserve">применяемые при расчете нормативных затрат на приобретение специального товара необходимого для исполнения функций и полномочий  администрации </w:t>
      </w:r>
      <w:r w:rsidR="007C4BED">
        <w:rPr>
          <w:b/>
          <w:sz w:val="24"/>
          <w:szCs w:val="24"/>
        </w:rPr>
        <w:t>Колоярского</w:t>
      </w:r>
      <w:r w:rsidRPr="00B86DF1">
        <w:rPr>
          <w:b/>
          <w:sz w:val="24"/>
          <w:szCs w:val="24"/>
        </w:rPr>
        <w:t xml:space="preserve"> муниципального </w:t>
      </w:r>
      <w:r w:rsidR="00B86DF1">
        <w:rPr>
          <w:b/>
          <w:sz w:val="24"/>
          <w:szCs w:val="24"/>
        </w:rPr>
        <w:t>образования</w:t>
      </w:r>
    </w:p>
    <w:p w:rsidR="00B86DF1" w:rsidRDefault="00B86DF1" w:rsidP="00B86DF1"/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483"/>
        <w:gridCol w:w="3169"/>
        <w:gridCol w:w="851"/>
        <w:gridCol w:w="3543"/>
        <w:gridCol w:w="1701"/>
      </w:tblGrid>
      <w:tr w:rsidR="00B86DF1" w:rsidRPr="003C7609" w:rsidTr="00D55043">
        <w:tc>
          <w:tcPr>
            <w:tcW w:w="483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№</w:t>
            </w:r>
          </w:p>
        </w:tc>
        <w:tc>
          <w:tcPr>
            <w:tcW w:w="3169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 xml:space="preserve">Ед. </w:t>
            </w:r>
            <w:proofErr w:type="spellStart"/>
            <w:r w:rsidRPr="003C7609">
              <w:rPr>
                <w:sz w:val="22"/>
                <w:szCs w:val="24"/>
              </w:rPr>
              <w:t>изм</w:t>
            </w:r>
            <w:proofErr w:type="spellEnd"/>
          </w:p>
        </w:tc>
        <w:tc>
          <w:tcPr>
            <w:tcW w:w="3543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rStyle w:val="29"/>
                <w:rFonts w:eastAsia="Calibri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B86DF1" w:rsidRPr="003C7609" w:rsidTr="00D55043">
        <w:tc>
          <w:tcPr>
            <w:tcW w:w="483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1</w:t>
            </w:r>
          </w:p>
        </w:tc>
        <w:tc>
          <w:tcPr>
            <w:tcW w:w="3169" w:type="dxa"/>
          </w:tcPr>
          <w:p w:rsidR="00B86DF1" w:rsidRPr="003C7609" w:rsidRDefault="00B86DF1" w:rsidP="00D55043">
            <w:pPr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Венки траурные с лентами</w:t>
            </w:r>
          </w:p>
        </w:tc>
        <w:tc>
          <w:tcPr>
            <w:tcW w:w="851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шт.</w:t>
            </w:r>
          </w:p>
        </w:tc>
        <w:tc>
          <w:tcPr>
            <w:tcW w:w="3543" w:type="dxa"/>
          </w:tcPr>
          <w:p w:rsidR="00B86DF1" w:rsidRPr="003C7609" w:rsidRDefault="00B86DF1" w:rsidP="00B86DF1">
            <w:pPr>
              <w:jc w:val="both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 xml:space="preserve">По количеству случаев возложения,  в соответствии с распоряжением администрации </w:t>
            </w:r>
            <w:r w:rsidR="007C4BED">
              <w:rPr>
                <w:sz w:val="22"/>
                <w:szCs w:val="24"/>
              </w:rPr>
              <w:t>Колоярского</w:t>
            </w:r>
            <w:r w:rsidRPr="003C7609"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10 000,00</w:t>
            </w:r>
          </w:p>
        </w:tc>
      </w:tr>
      <w:tr w:rsidR="00B86DF1" w:rsidRPr="003C7609" w:rsidTr="00D55043">
        <w:tc>
          <w:tcPr>
            <w:tcW w:w="483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2</w:t>
            </w:r>
          </w:p>
        </w:tc>
        <w:tc>
          <w:tcPr>
            <w:tcW w:w="3169" w:type="dxa"/>
          </w:tcPr>
          <w:p w:rsidR="00B86DF1" w:rsidRPr="003C7609" w:rsidRDefault="00B86DF1" w:rsidP="00D55043">
            <w:pPr>
              <w:jc w:val="both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Цветы живые,</w:t>
            </w:r>
          </w:p>
        </w:tc>
        <w:tc>
          <w:tcPr>
            <w:tcW w:w="851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шт.</w:t>
            </w:r>
          </w:p>
        </w:tc>
        <w:tc>
          <w:tcPr>
            <w:tcW w:w="3543" w:type="dxa"/>
          </w:tcPr>
          <w:p w:rsidR="00B86DF1" w:rsidRPr="003C7609" w:rsidRDefault="00B86DF1" w:rsidP="00B86DF1">
            <w:pPr>
              <w:jc w:val="both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 xml:space="preserve">в соответствии с распоряжением администрации </w:t>
            </w:r>
            <w:r w:rsidR="007C4BED">
              <w:rPr>
                <w:sz w:val="22"/>
                <w:szCs w:val="24"/>
              </w:rPr>
              <w:t>Колоярского</w:t>
            </w:r>
            <w:r w:rsidRPr="003C7609"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300,00</w:t>
            </w:r>
          </w:p>
        </w:tc>
      </w:tr>
      <w:tr w:rsidR="00B86DF1" w:rsidRPr="003C7609" w:rsidTr="00D55043">
        <w:tc>
          <w:tcPr>
            <w:tcW w:w="483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3</w:t>
            </w:r>
          </w:p>
        </w:tc>
        <w:tc>
          <w:tcPr>
            <w:tcW w:w="3169" w:type="dxa"/>
          </w:tcPr>
          <w:p w:rsidR="00B86DF1" w:rsidRPr="003C7609" w:rsidRDefault="00B86DF1" w:rsidP="00D55043">
            <w:pPr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Фоторамка</w:t>
            </w:r>
            <w:proofErr w:type="gramStart"/>
            <w:r w:rsidRPr="003C7609">
              <w:rPr>
                <w:sz w:val="22"/>
                <w:szCs w:val="24"/>
              </w:rPr>
              <w:t xml:space="preserve"> ,</w:t>
            </w:r>
            <w:proofErr w:type="gramEnd"/>
            <w:r w:rsidRPr="003C7609">
              <w:rPr>
                <w:sz w:val="22"/>
                <w:szCs w:val="24"/>
              </w:rPr>
              <w:t xml:space="preserve"> формат А4 </w:t>
            </w:r>
          </w:p>
        </w:tc>
        <w:tc>
          <w:tcPr>
            <w:tcW w:w="851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шт.</w:t>
            </w:r>
          </w:p>
        </w:tc>
        <w:tc>
          <w:tcPr>
            <w:tcW w:w="3543" w:type="dxa"/>
          </w:tcPr>
          <w:p w:rsidR="00B86DF1" w:rsidRPr="003C7609" w:rsidRDefault="00B86DF1" w:rsidP="00B86DF1">
            <w:pPr>
              <w:jc w:val="both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 xml:space="preserve">По количеству вручения награждений, в соответствии с распоряжением администрации </w:t>
            </w:r>
            <w:r w:rsidR="007C4BED">
              <w:rPr>
                <w:sz w:val="22"/>
                <w:szCs w:val="24"/>
              </w:rPr>
              <w:t>Колоярского</w:t>
            </w:r>
            <w:r w:rsidRPr="003C7609"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150,00</w:t>
            </w:r>
          </w:p>
        </w:tc>
      </w:tr>
      <w:tr w:rsidR="00B86DF1" w:rsidRPr="003C7609" w:rsidTr="00D55043">
        <w:tc>
          <w:tcPr>
            <w:tcW w:w="483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4</w:t>
            </w:r>
          </w:p>
        </w:tc>
        <w:tc>
          <w:tcPr>
            <w:tcW w:w="3169" w:type="dxa"/>
          </w:tcPr>
          <w:p w:rsidR="00B86DF1" w:rsidRPr="003C7609" w:rsidRDefault="00B86DF1" w:rsidP="00D55043">
            <w:pPr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Флаги</w:t>
            </w:r>
          </w:p>
        </w:tc>
        <w:tc>
          <w:tcPr>
            <w:tcW w:w="851" w:type="dxa"/>
          </w:tcPr>
          <w:p w:rsidR="00B86DF1" w:rsidRPr="003C7609" w:rsidRDefault="00B86DF1" w:rsidP="00D55043">
            <w:pPr>
              <w:rPr>
                <w:sz w:val="22"/>
              </w:rPr>
            </w:pPr>
            <w:r w:rsidRPr="003C7609">
              <w:rPr>
                <w:sz w:val="22"/>
                <w:szCs w:val="24"/>
              </w:rPr>
              <w:t>шт.</w:t>
            </w:r>
          </w:p>
        </w:tc>
        <w:tc>
          <w:tcPr>
            <w:tcW w:w="3543" w:type="dxa"/>
          </w:tcPr>
          <w:p w:rsidR="00B86DF1" w:rsidRPr="003C7609" w:rsidRDefault="00B86DF1" w:rsidP="00B86DF1">
            <w:pPr>
              <w:jc w:val="both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 xml:space="preserve">По фактической необходимости, в соответствии с распоряжением </w:t>
            </w:r>
            <w:r>
              <w:rPr>
                <w:sz w:val="22"/>
                <w:szCs w:val="24"/>
              </w:rPr>
              <w:t xml:space="preserve">администрации </w:t>
            </w:r>
            <w:r w:rsidR="007C4BED">
              <w:rPr>
                <w:sz w:val="22"/>
                <w:szCs w:val="24"/>
              </w:rPr>
              <w:t>Колоярского</w:t>
            </w:r>
            <w:r w:rsidRPr="003C7609"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10 000,00</w:t>
            </w:r>
          </w:p>
        </w:tc>
      </w:tr>
      <w:tr w:rsidR="00B86DF1" w:rsidRPr="003C7609" w:rsidTr="00D55043">
        <w:tc>
          <w:tcPr>
            <w:tcW w:w="483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5</w:t>
            </w:r>
          </w:p>
        </w:tc>
        <w:tc>
          <w:tcPr>
            <w:tcW w:w="3169" w:type="dxa"/>
          </w:tcPr>
          <w:p w:rsidR="00B86DF1" w:rsidRPr="003C7609" w:rsidRDefault="00B86DF1" w:rsidP="00D55043">
            <w:pPr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Гербы</w:t>
            </w:r>
          </w:p>
        </w:tc>
        <w:tc>
          <w:tcPr>
            <w:tcW w:w="851" w:type="dxa"/>
          </w:tcPr>
          <w:p w:rsidR="00B86DF1" w:rsidRPr="003C7609" w:rsidRDefault="00B86DF1" w:rsidP="00D55043">
            <w:pPr>
              <w:rPr>
                <w:sz w:val="22"/>
              </w:rPr>
            </w:pPr>
            <w:r w:rsidRPr="003C7609">
              <w:rPr>
                <w:sz w:val="22"/>
                <w:szCs w:val="24"/>
              </w:rPr>
              <w:t>шт.</w:t>
            </w:r>
          </w:p>
        </w:tc>
        <w:tc>
          <w:tcPr>
            <w:tcW w:w="3543" w:type="dxa"/>
          </w:tcPr>
          <w:p w:rsidR="00B86DF1" w:rsidRPr="003C7609" w:rsidRDefault="00B86DF1" w:rsidP="00B86DF1">
            <w:pPr>
              <w:jc w:val="both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7C4BED">
              <w:rPr>
                <w:sz w:val="22"/>
                <w:szCs w:val="24"/>
              </w:rPr>
              <w:t>Колоярского</w:t>
            </w:r>
            <w:r w:rsidRPr="003C7609"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7 000,00</w:t>
            </w:r>
          </w:p>
        </w:tc>
      </w:tr>
      <w:tr w:rsidR="00B86DF1" w:rsidRPr="003C7609" w:rsidTr="00D55043">
        <w:tc>
          <w:tcPr>
            <w:tcW w:w="483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6</w:t>
            </w:r>
          </w:p>
        </w:tc>
        <w:tc>
          <w:tcPr>
            <w:tcW w:w="3169" w:type="dxa"/>
          </w:tcPr>
          <w:p w:rsidR="00B86DF1" w:rsidRPr="003C7609" w:rsidRDefault="00B86DF1" w:rsidP="00D55043">
            <w:pPr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Флагшток</w:t>
            </w:r>
          </w:p>
        </w:tc>
        <w:tc>
          <w:tcPr>
            <w:tcW w:w="851" w:type="dxa"/>
          </w:tcPr>
          <w:p w:rsidR="00B86DF1" w:rsidRPr="003C7609" w:rsidRDefault="00B86DF1" w:rsidP="00D55043">
            <w:pPr>
              <w:rPr>
                <w:sz w:val="22"/>
              </w:rPr>
            </w:pPr>
            <w:r w:rsidRPr="003C7609">
              <w:rPr>
                <w:sz w:val="22"/>
                <w:szCs w:val="24"/>
              </w:rPr>
              <w:t>шт.</w:t>
            </w:r>
          </w:p>
        </w:tc>
        <w:tc>
          <w:tcPr>
            <w:tcW w:w="3543" w:type="dxa"/>
          </w:tcPr>
          <w:p w:rsidR="00B86DF1" w:rsidRPr="003C7609" w:rsidRDefault="00B86DF1" w:rsidP="00B86DF1">
            <w:pPr>
              <w:jc w:val="both"/>
              <w:rPr>
                <w:sz w:val="22"/>
              </w:rPr>
            </w:pPr>
            <w:r w:rsidRPr="003C7609">
              <w:rPr>
                <w:sz w:val="22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7C4BED">
              <w:rPr>
                <w:sz w:val="22"/>
                <w:szCs w:val="24"/>
              </w:rPr>
              <w:t>Колоярского</w:t>
            </w:r>
            <w:r w:rsidRPr="003C7609"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5 000,00</w:t>
            </w:r>
          </w:p>
        </w:tc>
      </w:tr>
      <w:tr w:rsidR="00B86DF1" w:rsidRPr="003C7609" w:rsidTr="00D55043">
        <w:tc>
          <w:tcPr>
            <w:tcW w:w="483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8</w:t>
            </w:r>
          </w:p>
        </w:tc>
        <w:tc>
          <w:tcPr>
            <w:tcW w:w="3169" w:type="dxa"/>
          </w:tcPr>
          <w:p w:rsidR="00B86DF1" w:rsidRPr="003C7609" w:rsidRDefault="00B86DF1" w:rsidP="00D55043">
            <w:pPr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подставка под флаг</w:t>
            </w:r>
          </w:p>
        </w:tc>
        <w:tc>
          <w:tcPr>
            <w:tcW w:w="851" w:type="dxa"/>
          </w:tcPr>
          <w:p w:rsidR="00B86DF1" w:rsidRPr="003C7609" w:rsidRDefault="00B86DF1" w:rsidP="00D55043">
            <w:pPr>
              <w:rPr>
                <w:sz w:val="22"/>
                <w:szCs w:val="24"/>
              </w:rPr>
            </w:pPr>
          </w:p>
        </w:tc>
        <w:tc>
          <w:tcPr>
            <w:tcW w:w="3543" w:type="dxa"/>
          </w:tcPr>
          <w:p w:rsidR="00B86DF1" w:rsidRPr="003C7609" w:rsidRDefault="00B86DF1" w:rsidP="00B86DF1">
            <w:pPr>
              <w:jc w:val="both"/>
              <w:rPr>
                <w:sz w:val="22"/>
              </w:rPr>
            </w:pPr>
            <w:r w:rsidRPr="003C7609">
              <w:rPr>
                <w:sz w:val="22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7C4BED">
              <w:rPr>
                <w:sz w:val="22"/>
                <w:szCs w:val="24"/>
              </w:rPr>
              <w:t>Колоярского</w:t>
            </w:r>
            <w:r w:rsidRPr="003C7609">
              <w:rPr>
                <w:sz w:val="22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B86DF1" w:rsidRPr="003C7609" w:rsidRDefault="00B86DF1" w:rsidP="00D55043">
            <w:pPr>
              <w:jc w:val="center"/>
              <w:rPr>
                <w:sz w:val="22"/>
                <w:szCs w:val="24"/>
              </w:rPr>
            </w:pPr>
            <w:r w:rsidRPr="003C7609">
              <w:rPr>
                <w:sz w:val="22"/>
                <w:szCs w:val="24"/>
              </w:rPr>
              <w:t>5 000,00</w:t>
            </w:r>
          </w:p>
        </w:tc>
      </w:tr>
    </w:tbl>
    <w:p w:rsidR="00B86DF1" w:rsidRDefault="00B86DF1" w:rsidP="00B86DF1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B86DF1" w:rsidRPr="00B2320D" w:rsidRDefault="00B86DF1" w:rsidP="00B86DF1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6A2944">
        <w:rPr>
          <w:b/>
          <w:sz w:val="24"/>
          <w:szCs w:val="24"/>
        </w:rPr>
        <w:t xml:space="preserve">Примечание: </w:t>
      </w:r>
      <w:r>
        <w:t xml:space="preserve">Администрация </w:t>
      </w:r>
      <w:r w:rsidR="007C4BED">
        <w:t>Колоярского</w:t>
      </w:r>
      <w:r>
        <w:t xml:space="preserve"> муниципального образования 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B86DF1" w:rsidRDefault="00B86DF1" w:rsidP="00B86DF1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86DF1" w:rsidRDefault="00B86DF1" w:rsidP="00B86DF1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86DF1" w:rsidRPr="009758EC" w:rsidRDefault="00B86DF1" w:rsidP="00B86DF1">
      <w:pPr>
        <w:rPr>
          <w:sz w:val="24"/>
          <w:szCs w:val="28"/>
        </w:rPr>
      </w:pPr>
      <w:r w:rsidRPr="009758EC">
        <w:rPr>
          <w:sz w:val="24"/>
          <w:szCs w:val="28"/>
        </w:rPr>
        <w:t xml:space="preserve">Глава </w:t>
      </w:r>
      <w:r w:rsidR="007C4BED">
        <w:rPr>
          <w:sz w:val="24"/>
          <w:szCs w:val="28"/>
        </w:rPr>
        <w:t>Колоярского</w:t>
      </w:r>
      <w:r w:rsidRPr="009758EC">
        <w:rPr>
          <w:sz w:val="24"/>
          <w:szCs w:val="28"/>
        </w:rPr>
        <w:t xml:space="preserve"> муниципального образования, </w:t>
      </w:r>
    </w:p>
    <w:p w:rsidR="00B86DF1" w:rsidRPr="009758EC" w:rsidRDefault="00B86DF1" w:rsidP="00B86DF1">
      <w:pPr>
        <w:rPr>
          <w:sz w:val="24"/>
          <w:szCs w:val="28"/>
        </w:rPr>
      </w:pPr>
      <w:proofErr w:type="gramStart"/>
      <w:r w:rsidRPr="009758EC">
        <w:rPr>
          <w:sz w:val="24"/>
          <w:szCs w:val="28"/>
        </w:rPr>
        <w:t>исполняющий</w:t>
      </w:r>
      <w:proofErr w:type="gramEnd"/>
      <w:r w:rsidRPr="009758EC">
        <w:rPr>
          <w:sz w:val="24"/>
          <w:szCs w:val="28"/>
        </w:rPr>
        <w:t xml:space="preserve"> полномочия главы администрации </w:t>
      </w:r>
    </w:p>
    <w:p w:rsidR="00B86DF1" w:rsidRDefault="007C4BED" w:rsidP="00B86DF1">
      <w:r>
        <w:rPr>
          <w:sz w:val="24"/>
          <w:szCs w:val="28"/>
        </w:rPr>
        <w:t>Колоярского</w:t>
      </w:r>
      <w:r w:rsidR="00B86DF1" w:rsidRPr="009758EC">
        <w:rPr>
          <w:sz w:val="24"/>
          <w:szCs w:val="28"/>
        </w:rPr>
        <w:t xml:space="preserve"> муниципального образования                       </w:t>
      </w:r>
      <w:r w:rsidR="00B86DF1">
        <w:rPr>
          <w:sz w:val="24"/>
          <w:szCs w:val="28"/>
        </w:rPr>
        <w:t xml:space="preserve">                            </w:t>
      </w:r>
      <w:r w:rsidR="00B01A17">
        <w:rPr>
          <w:sz w:val="24"/>
          <w:szCs w:val="28"/>
        </w:rPr>
        <w:t>А.А.Никулин</w:t>
      </w:r>
      <w:r w:rsidR="00B86DF1" w:rsidRPr="009758EC">
        <w:rPr>
          <w:sz w:val="24"/>
          <w:szCs w:val="28"/>
        </w:rPr>
        <w:t xml:space="preserve">                 </w:t>
      </w:r>
    </w:p>
    <w:p w:rsidR="00B86DF1" w:rsidRDefault="00B86DF1" w:rsidP="00B86DF1"/>
    <w:p w:rsidR="00B86DF1" w:rsidRDefault="00B86DF1" w:rsidP="00B86DF1"/>
    <w:sectPr w:rsidR="00B86DF1" w:rsidSect="006B052E">
      <w:footerReference w:type="default" r:id="rId122"/>
      <w:footerReference w:type="first" r:id="rId123"/>
      <w:footnotePr>
        <w:pos w:val="beneathText"/>
      </w:footnotePr>
      <w:pgSz w:w="11900" w:h="1680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ED" w:rsidRDefault="007C4BED" w:rsidP="00F938F3">
      <w:r>
        <w:separator/>
      </w:r>
    </w:p>
  </w:endnote>
  <w:endnote w:type="continuationSeparator" w:id="0">
    <w:p w:rsidR="007C4BED" w:rsidRDefault="007C4BED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159796"/>
      <w:docPartObj>
        <w:docPartGallery w:val="Page Numbers (Bottom of Page)"/>
        <w:docPartUnique/>
      </w:docPartObj>
    </w:sdtPr>
    <w:sdtContent>
      <w:p w:rsidR="003E5108" w:rsidRDefault="003E510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3E5108" w:rsidRDefault="003E510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ED" w:rsidRDefault="007C4BED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7C4BED" w:rsidRDefault="007C4BED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930016"/>
      <w:docPartObj>
        <w:docPartGallery w:val="Page Numbers (Bottom of Page)"/>
        <w:docPartUnique/>
      </w:docPartObj>
    </w:sdtPr>
    <w:sdtContent>
      <w:p w:rsidR="00B01A17" w:rsidRDefault="00B01A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108">
          <w:rPr>
            <w:noProof/>
          </w:rPr>
          <w:t>31</w:t>
        </w:r>
        <w:r>
          <w:fldChar w:fldCharType="end"/>
        </w:r>
      </w:p>
    </w:sdtContent>
  </w:sdt>
  <w:p w:rsidR="007C4BED" w:rsidRDefault="007C4BE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ED" w:rsidRDefault="007C4BED" w:rsidP="00F938F3">
      <w:r>
        <w:separator/>
      </w:r>
    </w:p>
  </w:footnote>
  <w:footnote w:type="continuationSeparator" w:id="0">
    <w:p w:rsidR="007C4BED" w:rsidRDefault="007C4BED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786589"/>
    <w:multiLevelType w:val="hybridMultilevel"/>
    <w:tmpl w:val="2CF4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5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0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5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8"/>
  </w:num>
  <w:num w:numId="5">
    <w:abstractNumId w:val="34"/>
  </w:num>
  <w:num w:numId="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5"/>
  </w:num>
  <w:num w:numId="14">
    <w:abstractNumId w:val="6"/>
  </w:num>
  <w:num w:numId="15">
    <w:abstractNumId w:val="14"/>
  </w:num>
  <w:num w:numId="16">
    <w:abstractNumId w:val="13"/>
  </w:num>
  <w:num w:numId="17">
    <w:abstractNumId w:val="23"/>
  </w:num>
  <w:num w:numId="1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5"/>
  </w:num>
  <w:num w:numId="34">
    <w:abstractNumId w:val="32"/>
  </w:num>
  <w:num w:numId="35">
    <w:abstractNumId w:val="16"/>
  </w:num>
  <w:num w:numId="36">
    <w:abstractNumId w:val="24"/>
  </w:num>
  <w:num w:numId="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096D"/>
    <w:rsid w:val="000012B0"/>
    <w:rsid w:val="00002D13"/>
    <w:rsid w:val="00003766"/>
    <w:rsid w:val="00005EC0"/>
    <w:rsid w:val="000063CE"/>
    <w:rsid w:val="00006A79"/>
    <w:rsid w:val="000077B3"/>
    <w:rsid w:val="00010873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33B1"/>
    <w:rsid w:val="00034C81"/>
    <w:rsid w:val="00037115"/>
    <w:rsid w:val="00037B12"/>
    <w:rsid w:val="00040F65"/>
    <w:rsid w:val="00046A28"/>
    <w:rsid w:val="00053DDD"/>
    <w:rsid w:val="00056F77"/>
    <w:rsid w:val="000575F4"/>
    <w:rsid w:val="00060A83"/>
    <w:rsid w:val="00062868"/>
    <w:rsid w:val="000640C8"/>
    <w:rsid w:val="000656A9"/>
    <w:rsid w:val="00065ED6"/>
    <w:rsid w:val="00066BA0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548"/>
    <w:rsid w:val="00095915"/>
    <w:rsid w:val="00095FC6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64E1"/>
    <w:rsid w:val="000D7ABC"/>
    <w:rsid w:val="000E124A"/>
    <w:rsid w:val="000E2AC2"/>
    <w:rsid w:val="000E33E3"/>
    <w:rsid w:val="000E6633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F39"/>
    <w:rsid w:val="0011621F"/>
    <w:rsid w:val="00116FA7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5819"/>
    <w:rsid w:val="001466D0"/>
    <w:rsid w:val="001468B8"/>
    <w:rsid w:val="00151A2B"/>
    <w:rsid w:val="00151F06"/>
    <w:rsid w:val="00153F0D"/>
    <w:rsid w:val="0015475C"/>
    <w:rsid w:val="00154F1E"/>
    <w:rsid w:val="00160AA0"/>
    <w:rsid w:val="00161951"/>
    <w:rsid w:val="001630ED"/>
    <w:rsid w:val="00163AE6"/>
    <w:rsid w:val="0016521E"/>
    <w:rsid w:val="001652A1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198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9D0"/>
    <w:rsid w:val="001C7E0E"/>
    <w:rsid w:val="001D4566"/>
    <w:rsid w:val="001D5488"/>
    <w:rsid w:val="001D7604"/>
    <w:rsid w:val="001E04C5"/>
    <w:rsid w:val="001E13DD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2E2"/>
    <w:rsid w:val="002123A3"/>
    <w:rsid w:val="00212E84"/>
    <w:rsid w:val="002139CC"/>
    <w:rsid w:val="00213DB6"/>
    <w:rsid w:val="00214190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9AD"/>
    <w:rsid w:val="00230BF5"/>
    <w:rsid w:val="00231909"/>
    <w:rsid w:val="00231E81"/>
    <w:rsid w:val="0023218C"/>
    <w:rsid w:val="0023644F"/>
    <w:rsid w:val="0024009A"/>
    <w:rsid w:val="00241B7F"/>
    <w:rsid w:val="002428DC"/>
    <w:rsid w:val="0024302A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28C9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50E0"/>
    <w:rsid w:val="002952C2"/>
    <w:rsid w:val="00297304"/>
    <w:rsid w:val="002A09FB"/>
    <w:rsid w:val="002A2006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D634C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26511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307"/>
    <w:rsid w:val="00351797"/>
    <w:rsid w:val="003521FA"/>
    <w:rsid w:val="003532B2"/>
    <w:rsid w:val="00355140"/>
    <w:rsid w:val="00357468"/>
    <w:rsid w:val="003576C5"/>
    <w:rsid w:val="003606CF"/>
    <w:rsid w:val="00361E9A"/>
    <w:rsid w:val="00363BC6"/>
    <w:rsid w:val="00365BE1"/>
    <w:rsid w:val="003660C7"/>
    <w:rsid w:val="003665E1"/>
    <w:rsid w:val="00366F45"/>
    <w:rsid w:val="00367423"/>
    <w:rsid w:val="003674B1"/>
    <w:rsid w:val="003701A3"/>
    <w:rsid w:val="00371A2B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404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108"/>
    <w:rsid w:val="003E52AA"/>
    <w:rsid w:val="003E62B4"/>
    <w:rsid w:val="003E6940"/>
    <w:rsid w:val="003E698D"/>
    <w:rsid w:val="003E70E2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7E8B"/>
    <w:rsid w:val="004300DD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1A8B"/>
    <w:rsid w:val="00482492"/>
    <w:rsid w:val="00485B11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3A1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2E34"/>
    <w:rsid w:val="00503AB0"/>
    <w:rsid w:val="005054E2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3947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1B5"/>
    <w:rsid w:val="00542D1B"/>
    <w:rsid w:val="005438B3"/>
    <w:rsid w:val="0054416B"/>
    <w:rsid w:val="0054467A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66FAB"/>
    <w:rsid w:val="00572116"/>
    <w:rsid w:val="005721F5"/>
    <w:rsid w:val="0057272C"/>
    <w:rsid w:val="005727A3"/>
    <w:rsid w:val="00574229"/>
    <w:rsid w:val="00576AF9"/>
    <w:rsid w:val="00580221"/>
    <w:rsid w:val="005818B3"/>
    <w:rsid w:val="00582545"/>
    <w:rsid w:val="00583DC9"/>
    <w:rsid w:val="00585812"/>
    <w:rsid w:val="00585C50"/>
    <w:rsid w:val="00590269"/>
    <w:rsid w:val="00590CCC"/>
    <w:rsid w:val="00591158"/>
    <w:rsid w:val="00592295"/>
    <w:rsid w:val="00594438"/>
    <w:rsid w:val="00595B1F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C5A"/>
    <w:rsid w:val="005C2E5A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4414"/>
    <w:rsid w:val="00625410"/>
    <w:rsid w:val="00626BD5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0D9"/>
    <w:rsid w:val="006702AB"/>
    <w:rsid w:val="006702E6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3B0F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1D0E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3F2F"/>
    <w:rsid w:val="00704366"/>
    <w:rsid w:val="0070497A"/>
    <w:rsid w:val="00707921"/>
    <w:rsid w:val="007079DA"/>
    <w:rsid w:val="00710422"/>
    <w:rsid w:val="00710678"/>
    <w:rsid w:val="00710C11"/>
    <w:rsid w:val="00711098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2540"/>
    <w:rsid w:val="00733D3B"/>
    <w:rsid w:val="007352F3"/>
    <w:rsid w:val="00735434"/>
    <w:rsid w:val="007374E4"/>
    <w:rsid w:val="00737527"/>
    <w:rsid w:val="00741724"/>
    <w:rsid w:val="00745F18"/>
    <w:rsid w:val="007514DA"/>
    <w:rsid w:val="0075165D"/>
    <w:rsid w:val="00752B8D"/>
    <w:rsid w:val="00752D9B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4BED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F11BF"/>
    <w:rsid w:val="007F12D2"/>
    <w:rsid w:val="007F3A56"/>
    <w:rsid w:val="007F5EB7"/>
    <w:rsid w:val="007F61E8"/>
    <w:rsid w:val="007F722C"/>
    <w:rsid w:val="00800543"/>
    <w:rsid w:val="00800A47"/>
    <w:rsid w:val="00801205"/>
    <w:rsid w:val="00805086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180"/>
    <w:rsid w:val="008269EF"/>
    <w:rsid w:val="00827FA5"/>
    <w:rsid w:val="00830272"/>
    <w:rsid w:val="00830784"/>
    <w:rsid w:val="00831AE7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46714"/>
    <w:rsid w:val="008504D7"/>
    <w:rsid w:val="0085050F"/>
    <w:rsid w:val="008532C2"/>
    <w:rsid w:val="008538A4"/>
    <w:rsid w:val="00855E28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62AC"/>
    <w:rsid w:val="00897583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093"/>
    <w:rsid w:val="008C2150"/>
    <w:rsid w:val="008C3142"/>
    <w:rsid w:val="008C525A"/>
    <w:rsid w:val="008D1CB9"/>
    <w:rsid w:val="008D3B41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5DC6"/>
    <w:rsid w:val="008F005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4060"/>
    <w:rsid w:val="00954E4B"/>
    <w:rsid w:val="0095788D"/>
    <w:rsid w:val="00960505"/>
    <w:rsid w:val="009607C6"/>
    <w:rsid w:val="00960A94"/>
    <w:rsid w:val="0096258D"/>
    <w:rsid w:val="0096392E"/>
    <w:rsid w:val="009643ED"/>
    <w:rsid w:val="009647D1"/>
    <w:rsid w:val="0096646F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5F21"/>
    <w:rsid w:val="009867F8"/>
    <w:rsid w:val="0098699D"/>
    <w:rsid w:val="00986F14"/>
    <w:rsid w:val="0098727A"/>
    <w:rsid w:val="009908F1"/>
    <w:rsid w:val="00994AA6"/>
    <w:rsid w:val="00994BE2"/>
    <w:rsid w:val="00994D23"/>
    <w:rsid w:val="00996480"/>
    <w:rsid w:val="00996DB3"/>
    <w:rsid w:val="009A1518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3689"/>
    <w:rsid w:val="00A150D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47E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6121"/>
    <w:rsid w:val="00AF72D2"/>
    <w:rsid w:val="00B01A17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2BE8"/>
    <w:rsid w:val="00B14C0E"/>
    <w:rsid w:val="00B1637D"/>
    <w:rsid w:val="00B179A0"/>
    <w:rsid w:val="00B206CB"/>
    <w:rsid w:val="00B21585"/>
    <w:rsid w:val="00B226DF"/>
    <w:rsid w:val="00B2320D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435B"/>
    <w:rsid w:val="00B5797A"/>
    <w:rsid w:val="00B60DEF"/>
    <w:rsid w:val="00B61BA2"/>
    <w:rsid w:val="00B64229"/>
    <w:rsid w:val="00B642A9"/>
    <w:rsid w:val="00B64B0B"/>
    <w:rsid w:val="00B67893"/>
    <w:rsid w:val="00B71CD7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6DF1"/>
    <w:rsid w:val="00B87032"/>
    <w:rsid w:val="00B8718B"/>
    <w:rsid w:val="00B87666"/>
    <w:rsid w:val="00B87DDB"/>
    <w:rsid w:val="00B90C70"/>
    <w:rsid w:val="00B90E1C"/>
    <w:rsid w:val="00B91850"/>
    <w:rsid w:val="00B91DD2"/>
    <w:rsid w:val="00B920A6"/>
    <w:rsid w:val="00B9410A"/>
    <w:rsid w:val="00B9469A"/>
    <w:rsid w:val="00B95AA9"/>
    <w:rsid w:val="00B96F18"/>
    <w:rsid w:val="00B97D1F"/>
    <w:rsid w:val="00BA0FC6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20C6"/>
    <w:rsid w:val="00BD4A34"/>
    <w:rsid w:val="00BD505F"/>
    <w:rsid w:val="00BE0B02"/>
    <w:rsid w:val="00BE0D0D"/>
    <w:rsid w:val="00BE22B5"/>
    <w:rsid w:val="00BE4D80"/>
    <w:rsid w:val="00BE6845"/>
    <w:rsid w:val="00BE6E7E"/>
    <w:rsid w:val="00BE7763"/>
    <w:rsid w:val="00BE79ED"/>
    <w:rsid w:val="00BF0D25"/>
    <w:rsid w:val="00BF191D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BCC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BEC"/>
    <w:rsid w:val="00C56778"/>
    <w:rsid w:val="00C60B73"/>
    <w:rsid w:val="00C615DD"/>
    <w:rsid w:val="00C622D1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77A8F"/>
    <w:rsid w:val="00C8011A"/>
    <w:rsid w:val="00C81492"/>
    <w:rsid w:val="00C82103"/>
    <w:rsid w:val="00C82B84"/>
    <w:rsid w:val="00C85967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19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5875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172E2"/>
    <w:rsid w:val="00D21A94"/>
    <w:rsid w:val="00D223B8"/>
    <w:rsid w:val="00D22BDC"/>
    <w:rsid w:val="00D2386D"/>
    <w:rsid w:val="00D24244"/>
    <w:rsid w:val="00D24AD4"/>
    <w:rsid w:val="00D25D1C"/>
    <w:rsid w:val="00D27926"/>
    <w:rsid w:val="00D27B90"/>
    <w:rsid w:val="00D27C81"/>
    <w:rsid w:val="00D306CB"/>
    <w:rsid w:val="00D32CA9"/>
    <w:rsid w:val="00D33B88"/>
    <w:rsid w:val="00D350CB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043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BEA"/>
    <w:rsid w:val="00D84F76"/>
    <w:rsid w:val="00D91CA8"/>
    <w:rsid w:val="00D92FEE"/>
    <w:rsid w:val="00D940A0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D69"/>
    <w:rsid w:val="00DB168C"/>
    <w:rsid w:val="00DB248E"/>
    <w:rsid w:val="00DB27B9"/>
    <w:rsid w:val="00DB2DE8"/>
    <w:rsid w:val="00DB36C1"/>
    <w:rsid w:val="00DB36DF"/>
    <w:rsid w:val="00DB43E4"/>
    <w:rsid w:val="00DB4D22"/>
    <w:rsid w:val="00DB5865"/>
    <w:rsid w:val="00DB5AB0"/>
    <w:rsid w:val="00DC1C0D"/>
    <w:rsid w:val="00DC4187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2B28"/>
    <w:rsid w:val="00E42C6B"/>
    <w:rsid w:val="00E43F94"/>
    <w:rsid w:val="00E440A4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3CBA"/>
    <w:rsid w:val="00E65122"/>
    <w:rsid w:val="00E65C41"/>
    <w:rsid w:val="00E65FFE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6C4E"/>
    <w:rsid w:val="00EB6CB9"/>
    <w:rsid w:val="00EC2F40"/>
    <w:rsid w:val="00EC338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1EC7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7152"/>
    <w:rsid w:val="00EF7740"/>
    <w:rsid w:val="00EF7FC4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16E9"/>
    <w:rsid w:val="00F14E27"/>
    <w:rsid w:val="00F16663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40C1"/>
    <w:rsid w:val="00F64CC5"/>
    <w:rsid w:val="00F673D6"/>
    <w:rsid w:val="00F70F38"/>
    <w:rsid w:val="00F711EA"/>
    <w:rsid w:val="00F7176A"/>
    <w:rsid w:val="00F73781"/>
    <w:rsid w:val="00F73CC0"/>
    <w:rsid w:val="00F75B25"/>
    <w:rsid w:val="00F77CF1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37F3"/>
    <w:rsid w:val="00FB6AD8"/>
    <w:rsid w:val="00FC06CD"/>
    <w:rsid w:val="00FC075A"/>
    <w:rsid w:val="00FC08A7"/>
    <w:rsid w:val="00FC12DD"/>
    <w:rsid w:val="00FC19B9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100.e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72.wmf"/><Relationship Id="rId89" Type="http://schemas.openxmlformats.org/officeDocument/2006/relationships/image" Target="media/image77.wmf"/><Relationship Id="rId112" Type="http://schemas.openxmlformats.org/officeDocument/2006/relationships/image" Target="media/image97.wmf"/><Relationship Id="rId16" Type="http://schemas.openxmlformats.org/officeDocument/2006/relationships/image" Target="media/image6.wmf"/><Relationship Id="rId107" Type="http://schemas.openxmlformats.org/officeDocument/2006/relationships/image" Target="media/image95.wmf"/><Relationship Id="rId11" Type="http://schemas.openxmlformats.org/officeDocument/2006/relationships/image" Target="media/image1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90" Type="http://schemas.openxmlformats.org/officeDocument/2006/relationships/image" Target="media/image78.wmf"/><Relationship Id="rId95" Type="http://schemas.openxmlformats.org/officeDocument/2006/relationships/image" Target="media/image83.wmf"/><Relationship Id="rId19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113" Type="http://schemas.openxmlformats.org/officeDocument/2006/relationships/hyperlink" Target="consultantplus://offline/ref=6B44E68E256EDC3BFAA8932C3C4E75691FE57EFDA05E2B3087B0F767BCB111987F1B0B9AB0A2DCD1hDkBM" TargetMode="External"/><Relationship Id="rId118" Type="http://schemas.openxmlformats.org/officeDocument/2006/relationships/image" Target="media/image101.emf"/><Relationship Id="rId8" Type="http://schemas.openxmlformats.org/officeDocument/2006/relationships/hyperlink" Target="http://www.&#1042;&#1086;&#1083;&#1100;&#1089;&#1082;.&#1056;&#1060;.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image" Target="media/image73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16" Type="http://schemas.openxmlformats.org/officeDocument/2006/relationships/image" Target="media/image99.emf"/><Relationship Id="rId124" Type="http://schemas.openxmlformats.org/officeDocument/2006/relationships/fontTable" Target="fontTable.xml"/><Relationship Id="rId20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11" Type="http://schemas.openxmlformats.org/officeDocument/2006/relationships/hyperlink" Target="consultantplus://offline/ref=6B44E68E256EDC3BFAA8932C3C4E75691FE57EFDA05E2B3087B0F767BCB111987F1B0B9AB0A2DCD1hDkB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image" Target="media/image94.wmf"/><Relationship Id="rId114" Type="http://schemas.openxmlformats.org/officeDocument/2006/relationships/hyperlink" Target="consultantplus://offline/ref=6B44E68E256EDC3BFAA8932C3C4E75691FE57EFDA05E2B3087B0F767BCB111987F1B0B9AB0A2DCD1hDkBM" TargetMode="External"/><Relationship Id="rId119" Type="http://schemas.openxmlformats.org/officeDocument/2006/relationships/image" Target="media/image102.emf"/><Relationship Id="rId10" Type="http://schemas.openxmlformats.org/officeDocument/2006/relationships/hyperlink" Target="garantF1://70672754.0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70672754.11000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7.wmf"/><Relationship Id="rId109" Type="http://schemas.openxmlformats.org/officeDocument/2006/relationships/hyperlink" Target="consultantplus://offline/ref=6B44E68E256EDC3BFAA8932C3C4E75691FE57EFDA05E2B3087B0F767BCB111987F1B0B9AB0A2DCD1hDkBM" TargetMode="External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120" Type="http://schemas.openxmlformats.org/officeDocument/2006/relationships/image" Target="media/image103.emf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" Type="http://schemas.openxmlformats.org/officeDocument/2006/relationships/styles" Target="styles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hyperlink" Target="consultantplus://offline/ref=6B44E68E256EDC3BFAA8932C3C4E75691FE57EFDA05E2B3087B0F767BCB111987F1B0B9AB0A2DCD1hDkBM" TargetMode="External"/><Relationship Id="rId115" Type="http://schemas.openxmlformats.org/officeDocument/2006/relationships/image" Target="media/image9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31</Pages>
  <Words>6803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45496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TOSHIBA</cp:lastModifiedBy>
  <cp:revision>42</cp:revision>
  <cp:lastPrinted>2016-04-22T08:44:00Z</cp:lastPrinted>
  <dcterms:created xsi:type="dcterms:W3CDTF">2016-02-29T08:04:00Z</dcterms:created>
  <dcterms:modified xsi:type="dcterms:W3CDTF">2016-07-05T08:39:00Z</dcterms:modified>
</cp:coreProperties>
</file>